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5FC0BBF" w14:textId="1EC8F53B" w:rsidR="00F54496" w:rsidRDefault="00EC77DD" w:rsidP="00F54496">
      <w:pPr>
        <w:tabs>
          <w:tab w:val="left" w:pos="2880"/>
        </w:tabs>
        <w:autoSpaceDE w:val="0"/>
        <w:rPr>
          <w:rFonts w:ascii="Arial" w:eastAsia="Arial" w:hAnsi="Arial"/>
          <w:b/>
          <w:w w:val="101"/>
          <w:sz w:val="20"/>
        </w:rPr>
      </w:pPr>
      <w:r w:rsidRPr="005B2744">
        <w:rPr>
          <w:rFonts w:ascii="Arial" w:eastAsia="Arial" w:hAnsi="Arial"/>
          <w:b/>
          <w:w w:val="101"/>
          <w:sz w:val="20"/>
        </w:rPr>
        <w:tab/>
      </w:r>
    </w:p>
    <w:p w14:paraId="1E748DA3" w14:textId="04A833D2" w:rsidR="0014434D" w:rsidRPr="0014434D" w:rsidRDefault="0014434D" w:rsidP="00F54496">
      <w:pPr>
        <w:tabs>
          <w:tab w:val="left" w:pos="2880"/>
        </w:tabs>
        <w:autoSpaceDE w:val="0"/>
        <w:rPr>
          <w:rFonts w:ascii="Arial" w:eastAsia="Arial" w:hAnsi="Arial"/>
          <w:b/>
          <w:w w:val="101"/>
          <w:szCs w:val="36"/>
        </w:rPr>
      </w:pPr>
    </w:p>
    <w:p w14:paraId="43D8A068" w14:textId="688E9A8F" w:rsidR="0014434D" w:rsidRPr="0014434D" w:rsidRDefault="0014434D" w:rsidP="00F54496">
      <w:pPr>
        <w:tabs>
          <w:tab w:val="left" w:pos="2880"/>
        </w:tabs>
        <w:autoSpaceDE w:val="0"/>
        <w:rPr>
          <w:rFonts w:ascii="Arial" w:eastAsia="Arial" w:hAnsi="Arial"/>
          <w:b/>
          <w:w w:val="101"/>
          <w:szCs w:val="36"/>
        </w:rPr>
      </w:pPr>
    </w:p>
    <w:p w14:paraId="41CC458D" w14:textId="549517C0" w:rsidR="0014434D" w:rsidRPr="0014434D" w:rsidRDefault="0014434D" w:rsidP="00F54496">
      <w:pPr>
        <w:tabs>
          <w:tab w:val="left" w:pos="2880"/>
        </w:tabs>
        <w:autoSpaceDE w:val="0"/>
        <w:rPr>
          <w:rFonts w:ascii="Arial" w:eastAsia="Arial" w:hAnsi="Arial"/>
          <w:b/>
          <w:w w:val="101"/>
          <w:szCs w:val="36"/>
        </w:rPr>
      </w:pPr>
    </w:p>
    <w:p w14:paraId="76BCFF4E" w14:textId="77777777" w:rsidR="0014434D" w:rsidRPr="0014434D" w:rsidRDefault="0014434D" w:rsidP="00F54496">
      <w:pPr>
        <w:tabs>
          <w:tab w:val="left" w:pos="2880"/>
        </w:tabs>
        <w:autoSpaceDE w:val="0"/>
        <w:rPr>
          <w:rFonts w:ascii="Trebuchet MS" w:eastAsia="Arial" w:hAnsi="Trebuchet MS"/>
          <w:b/>
          <w:w w:val="101"/>
        </w:rPr>
      </w:pPr>
    </w:p>
    <w:p w14:paraId="627DF3B6" w14:textId="4B9B5C61" w:rsidR="00A779CF" w:rsidRDefault="00AA696B" w:rsidP="00ED33AD">
      <w:pPr>
        <w:autoSpaceDE w:val="0"/>
        <w:spacing w:after="240"/>
        <w:jc w:val="center"/>
        <w:rPr>
          <w:rFonts w:ascii="Trebuchet MS" w:eastAsia="Arial" w:hAnsi="Trebuchet MS"/>
          <w:b/>
          <w:sz w:val="20"/>
          <w:szCs w:val="20"/>
        </w:rPr>
      </w:pPr>
      <w:r w:rsidRPr="003724C9">
        <w:rPr>
          <w:rFonts w:ascii="Trebuchet MS" w:eastAsia="Arial" w:hAnsi="Trebuchet MS"/>
          <w:b/>
          <w:w w:val="101"/>
          <w:sz w:val="20"/>
          <w:szCs w:val="20"/>
        </w:rPr>
        <w:t>“</w:t>
      </w:r>
      <w:r w:rsidR="002163C5" w:rsidRPr="003724C9">
        <w:rPr>
          <w:rFonts w:ascii="Trebuchet MS" w:eastAsia="Arial" w:hAnsi="Trebuchet MS"/>
          <w:b/>
          <w:w w:val="101"/>
          <w:sz w:val="20"/>
          <w:szCs w:val="20"/>
          <w:shd w:val="clear" w:color="auto" w:fill="D0CECE" w:themeFill="background2" w:themeFillShade="E6"/>
        </w:rPr>
        <w:t>[</w:t>
      </w:r>
      <w:r w:rsidR="0007334F">
        <w:rPr>
          <w:rFonts w:ascii="Trebuchet MS" w:eastAsia="Arial" w:hAnsi="Trebuchet MS"/>
          <w:b/>
          <w:w w:val="101"/>
          <w:sz w:val="20"/>
          <w:szCs w:val="20"/>
          <w:shd w:val="clear" w:color="auto" w:fill="D0CECE" w:themeFill="background2" w:themeFillShade="E6"/>
        </w:rPr>
        <w:t>Student’s</w:t>
      </w:r>
      <w:r w:rsidR="00A779CF" w:rsidRPr="003724C9">
        <w:rPr>
          <w:rFonts w:ascii="Trebuchet MS" w:eastAsia="Arial" w:hAnsi="Trebuchet MS"/>
          <w:b/>
          <w:w w:val="101"/>
          <w:sz w:val="20"/>
          <w:szCs w:val="20"/>
          <w:shd w:val="clear" w:color="auto" w:fill="D0CECE" w:themeFill="background2" w:themeFillShade="E6"/>
        </w:rPr>
        <w:t xml:space="preserve"> </w:t>
      </w:r>
      <w:bookmarkStart w:id="0" w:name="_GoBack"/>
      <w:bookmarkEnd w:id="0"/>
      <w:r w:rsidR="00A779CF" w:rsidRPr="003724C9">
        <w:rPr>
          <w:rFonts w:ascii="Trebuchet MS" w:eastAsia="Arial" w:hAnsi="Trebuchet MS"/>
          <w:b/>
          <w:w w:val="101"/>
          <w:sz w:val="20"/>
          <w:szCs w:val="20"/>
          <w:shd w:val="clear" w:color="auto" w:fill="D0CECE" w:themeFill="background2" w:themeFillShade="E6"/>
        </w:rPr>
        <w:t>name</w:t>
      </w:r>
      <w:r w:rsidR="002163C5" w:rsidRPr="003724C9">
        <w:rPr>
          <w:rFonts w:ascii="Trebuchet MS" w:eastAsia="Arial" w:hAnsi="Trebuchet MS"/>
          <w:b/>
          <w:w w:val="101"/>
          <w:sz w:val="20"/>
          <w:szCs w:val="20"/>
          <w:shd w:val="clear" w:color="auto" w:fill="D0CECE" w:themeFill="background2" w:themeFillShade="E6"/>
        </w:rPr>
        <w:t>]</w:t>
      </w:r>
      <w:r w:rsidRPr="003724C9">
        <w:rPr>
          <w:rFonts w:ascii="Trebuchet MS" w:eastAsia="Arial" w:hAnsi="Trebuchet MS"/>
          <w:b/>
          <w:sz w:val="20"/>
          <w:szCs w:val="20"/>
        </w:rPr>
        <w:t>”</w:t>
      </w:r>
    </w:p>
    <w:p w14:paraId="2233D79F" w14:textId="77777777" w:rsidR="0014434D" w:rsidRPr="003724C9" w:rsidRDefault="0014434D" w:rsidP="00ED33AD">
      <w:pPr>
        <w:autoSpaceDE w:val="0"/>
        <w:spacing w:after="240"/>
        <w:jc w:val="center"/>
        <w:rPr>
          <w:rFonts w:ascii="Trebuchet MS" w:eastAsia="Arial" w:hAnsi="Trebuchet MS"/>
          <w:b/>
          <w:sz w:val="20"/>
          <w:szCs w:val="20"/>
        </w:rPr>
      </w:pPr>
    </w:p>
    <w:p w14:paraId="061A3497" w14:textId="3DEBF0AB" w:rsidR="00A779CF" w:rsidRPr="00F54496" w:rsidRDefault="002163C5" w:rsidP="00ED33AD">
      <w:pPr>
        <w:autoSpaceDE w:val="0"/>
        <w:spacing w:after="240"/>
        <w:jc w:val="center"/>
        <w:rPr>
          <w:rFonts w:ascii="Trebuchet MS" w:eastAsia="Arial" w:hAnsi="Trebuchet MS"/>
          <w:b/>
          <w:w w:val="98"/>
          <w:sz w:val="22"/>
          <w:szCs w:val="22"/>
        </w:rPr>
      </w:pPr>
      <w:r w:rsidRPr="00F54496">
        <w:rPr>
          <w:rFonts w:ascii="Trebuchet MS" w:eastAsia="Arial" w:hAnsi="Trebuchet MS"/>
          <w:b/>
          <w:sz w:val="22"/>
          <w:szCs w:val="22"/>
          <w:shd w:val="clear" w:color="auto" w:fill="D0CECE" w:themeFill="background2" w:themeFillShade="E6"/>
        </w:rPr>
        <w:t>[</w:t>
      </w:r>
      <w:r w:rsidR="00A779CF" w:rsidRPr="00F54496">
        <w:rPr>
          <w:rFonts w:ascii="Trebuchet MS" w:eastAsia="Arial" w:hAnsi="Trebuchet MS"/>
          <w:b/>
          <w:sz w:val="22"/>
          <w:szCs w:val="22"/>
          <w:shd w:val="clear" w:color="auto" w:fill="D0CECE" w:themeFill="background2" w:themeFillShade="E6"/>
        </w:rPr>
        <w:t>Title of the Master’s Thesis</w:t>
      </w:r>
      <w:r w:rsidRPr="00F54496">
        <w:rPr>
          <w:rFonts w:ascii="Trebuchet MS" w:eastAsia="Arial" w:hAnsi="Trebuchet MS"/>
          <w:b/>
          <w:sz w:val="22"/>
          <w:szCs w:val="22"/>
          <w:shd w:val="clear" w:color="auto" w:fill="D0CECE" w:themeFill="background2" w:themeFillShade="E6"/>
        </w:rPr>
        <w:t>]</w:t>
      </w:r>
      <w:r w:rsidR="00A779CF" w:rsidRPr="00F54496">
        <w:rPr>
          <w:rFonts w:ascii="Trebuchet MS" w:eastAsia="Arial" w:hAnsi="Trebuchet MS"/>
          <w:b/>
          <w:sz w:val="22"/>
          <w:szCs w:val="22"/>
          <w:shd w:val="clear" w:color="auto" w:fill="D0CECE" w:themeFill="background2" w:themeFillShade="E6"/>
        </w:rPr>
        <w:br/>
        <w:t>([Subtitles, if any])</w:t>
      </w:r>
    </w:p>
    <w:p w14:paraId="26D2D806" w14:textId="77777777" w:rsidR="00A779CF" w:rsidRPr="003724C9" w:rsidRDefault="00A779CF" w:rsidP="00F54496">
      <w:pPr>
        <w:autoSpaceDE w:val="0"/>
        <w:spacing w:after="160"/>
        <w:jc w:val="center"/>
        <w:rPr>
          <w:rFonts w:ascii="Trebuchet MS" w:eastAsia="Arial" w:hAnsi="Trebuchet MS"/>
          <w:b/>
          <w:sz w:val="20"/>
          <w:szCs w:val="20"/>
        </w:rPr>
      </w:pPr>
    </w:p>
    <w:p w14:paraId="46594BF2" w14:textId="31AF99B8" w:rsidR="00A779CF" w:rsidRPr="00F54496" w:rsidRDefault="00A779CF" w:rsidP="00ED33AD">
      <w:pPr>
        <w:autoSpaceDE w:val="0"/>
        <w:spacing w:after="240"/>
        <w:jc w:val="center"/>
        <w:rPr>
          <w:rFonts w:ascii="Trebuchet MS" w:eastAsia="Arial" w:hAnsi="Trebuchet MS"/>
          <w:b/>
          <w:sz w:val="32"/>
          <w:szCs w:val="32"/>
        </w:rPr>
      </w:pPr>
      <w:r w:rsidRPr="00F54496">
        <w:rPr>
          <w:rFonts w:ascii="Trebuchet MS" w:eastAsia="Arial" w:hAnsi="Trebuchet MS"/>
          <w:b/>
          <w:sz w:val="32"/>
          <w:szCs w:val="32"/>
        </w:rPr>
        <w:t>MASTER’S THESIS</w:t>
      </w:r>
    </w:p>
    <w:p w14:paraId="613F466E" w14:textId="77777777" w:rsidR="00927CED" w:rsidRPr="003724C9" w:rsidRDefault="00927CED" w:rsidP="00927CED">
      <w:pPr>
        <w:autoSpaceDE w:val="0"/>
        <w:spacing w:after="160"/>
        <w:jc w:val="center"/>
        <w:rPr>
          <w:rFonts w:ascii="Trebuchet MS" w:eastAsia="Arial" w:hAnsi="Trebuchet MS"/>
          <w:b/>
          <w:sz w:val="20"/>
          <w:szCs w:val="20"/>
        </w:rPr>
      </w:pPr>
    </w:p>
    <w:p w14:paraId="1BC63B83" w14:textId="72E79452" w:rsidR="00B875B5" w:rsidRDefault="00A779CF" w:rsidP="006A3DF2">
      <w:pPr>
        <w:autoSpaceDE w:val="0"/>
        <w:spacing w:after="160"/>
        <w:jc w:val="center"/>
        <w:rPr>
          <w:rFonts w:ascii="Trebuchet MS" w:eastAsia="Arial" w:hAnsi="Trebuchet MS"/>
          <w:bCs/>
          <w:w w:val="101"/>
          <w:sz w:val="20"/>
          <w:szCs w:val="20"/>
        </w:rPr>
      </w:pPr>
      <w:r w:rsidRPr="00F54496">
        <w:rPr>
          <w:rFonts w:ascii="Trebuchet MS" w:eastAsia="Arial" w:hAnsi="Trebuchet MS"/>
          <w:bCs/>
          <w:w w:val="101"/>
          <w:sz w:val="20"/>
          <w:szCs w:val="20"/>
        </w:rPr>
        <w:t xml:space="preserve">submitted in fulfilment of the requirement </w:t>
      </w:r>
      <w:r w:rsidR="00A94B2D" w:rsidRPr="00F54496">
        <w:rPr>
          <w:rFonts w:ascii="Trebuchet MS" w:eastAsia="Arial" w:hAnsi="Trebuchet MS"/>
          <w:bCs/>
          <w:w w:val="101"/>
          <w:sz w:val="20"/>
          <w:szCs w:val="20"/>
        </w:rPr>
        <w:t>for</w:t>
      </w:r>
      <w:r w:rsidRPr="00F54496">
        <w:rPr>
          <w:rFonts w:ascii="Trebuchet MS" w:eastAsia="Arial" w:hAnsi="Trebuchet MS"/>
          <w:bCs/>
          <w:w w:val="101"/>
          <w:sz w:val="20"/>
          <w:szCs w:val="20"/>
        </w:rPr>
        <w:t xml:space="preserve"> the </w:t>
      </w:r>
      <w:r w:rsidR="00B76A52" w:rsidRPr="00F54496">
        <w:rPr>
          <w:rFonts w:ascii="Trebuchet MS" w:eastAsia="Arial" w:hAnsi="Trebuchet MS"/>
          <w:bCs/>
          <w:w w:val="101"/>
          <w:sz w:val="20"/>
          <w:szCs w:val="20"/>
        </w:rPr>
        <w:t>degree of</w:t>
      </w:r>
      <w:r w:rsidR="00AB6FEE" w:rsidRPr="00F54496">
        <w:rPr>
          <w:rStyle w:val="Rimandonotaapidipagina"/>
          <w:rFonts w:ascii="Trebuchet MS" w:eastAsia="Arial" w:hAnsi="Trebuchet MS"/>
          <w:bCs/>
          <w:w w:val="101"/>
          <w:sz w:val="20"/>
          <w:szCs w:val="20"/>
        </w:rPr>
        <w:footnoteReference w:id="2"/>
      </w:r>
    </w:p>
    <w:p w14:paraId="773E4B14" w14:textId="614CF18A" w:rsidR="00F54496" w:rsidRPr="00672591" w:rsidRDefault="00F54496" w:rsidP="00927CED">
      <w:pPr>
        <w:autoSpaceDE w:val="0"/>
        <w:jc w:val="center"/>
        <w:rPr>
          <w:rFonts w:ascii="Trebuchet MS" w:eastAsia="Arial" w:hAnsi="Trebuchet MS"/>
          <w:bCs/>
          <w:color w:val="A6A6A6" w:themeColor="background1" w:themeShade="A6"/>
          <w:w w:val="101"/>
          <w:sz w:val="20"/>
          <w:szCs w:val="20"/>
          <w:lang w:val="de-AT"/>
        </w:rPr>
      </w:pPr>
      <w:r w:rsidRPr="00672591">
        <w:rPr>
          <w:rFonts w:ascii="Trebuchet MS" w:eastAsia="Arial" w:hAnsi="Trebuchet MS"/>
          <w:bCs/>
          <w:w w:val="101"/>
          <w:sz w:val="22"/>
          <w:szCs w:val="20"/>
          <w:lang w:val="de-AT"/>
        </w:rPr>
        <w:t>Diplom-Ingenieur</w:t>
      </w:r>
      <w:r w:rsidR="003B2455">
        <w:rPr>
          <w:rFonts w:ascii="Trebuchet MS" w:eastAsia="Arial" w:hAnsi="Trebuchet MS"/>
          <w:bCs/>
          <w:w w:val="101"/>
          <w:sz w:val="22"/>
          <w:szCs w:val="20"/>
          <w:lang w:val="de-AT"/>
        </w:rPr>
        <w:t>in/Diplom-Ingenieur</w:t>
      </w:r>
      <w:r w:rsidRPr="00672591">
        <w:rPr>
          <w:rFonts w:ascii="Trebuchet MS" w:eastAsia="Arial" w:hAnsi="Trebuchet MS"/>
          <w:bCs/>
          <w:w w:val="101"/>
          <w:sz w:val="22"/>
          <w:szCs w:val="20"/>
          <w:lang w:val="de-AT"/>
        </w:rPr>
        <w:t xml:space="preserve"> – </w:t>
      </w:r>
      <w:proofErr w:type="spellStart"/>
      <w:r w:rsidRPr="00672591">
        <w:rPr>
          <w:rFonts w:ascii="Trebuchet MS" w:eastAsia="Arial" w:hAnsi="Trebuchet MS"/>
          <w:bCs/>
          <w:w w:val="101"/>
          <w:sz w:val="22"/>
          <w:szCs w:val="20"/>
          <w:lang w:val="de-AT"/>
        </w:rPr>
        <w:t>Laurea</w:t>
      </w:r>
      <w:proofErr w:type="spellEnd"/>
      <w:r w:rsidRPr="00672591">
        <w:rPr>
          <w:rFonts w:ascii="Trebuchet MS" w:eastAsia="Arial" w:hAnsi="Trebuchet MS"/>
          <w:bCs/>
          <w:w w:val="101"/>
          <w:sz w:val="22"/>
          <w:szCs w:val="20"/>
          <w:lang w:val="de-AT"/>
        </w:rPr>
        <w:t xml:space="preserve"> Magistrale</w:t>
      </w:r>
    </w:p>
    <w:p w14:paraId="0B874ABC" w14:textId="77777777" w:rsidR="00F54496" w:rsidRPr="003B2455" w:rsidRDefault="00F54496" w:rsidP="00F54496">
      <w:pPr>
        <w:autoSpaceDE w:val="0"/>
        <w:jc w:val="center"/>
        <w:rPr>
          <w:rFonts w:ascii="Trebuchet MS" w:eastAsia="Arial" w:hAnsi="Trebuchet MS" w:cs="Arial"/>
          <w:b/>
          <w:color w:val="2A2A2A"/>
          <w:sz w:val="20"/>
          <w:szCs w:val="20"/>
          <w:lang w:val="de-AT"/>
        </w:rPr>
      </w:pPr>
    </w:p>
    <w:p w14:paraId="6FAB0F1C" w14:textId="77777777" w:rsidR="0014434D" w:rsidRPr="003B2455" w:rsidRDefault="0014434D" w:rsidP="00F54496">
      <w:pPr>
        <w:autoSpaceDE w:val="0"/>
        <w:jc w:val="center"/>
        <w:rPr>
          <w:rFonts w:ascii="Trebuchet MS" w:eastAsia="Arial" w:hAnsi="Trebuchet MS" w:cs="Arial"/>
          <w:bCs/>
          <w:color w:val="2A2A2A"/>
          <w:lang w:val="de-AT"/>
        </w:rPr>
      </w:pPr>
    </w:p>
    <w:p w14:paraId="2511523E" w14:textId="77777777" w:rsidR="0014434D" w:rsidRPr="003B2455" w:rsidRDefault="0014434D" w:rsidP="00F54496">
      <w:pPr>
        <w:autoSpaceDE w:val="0"/>
        <w:jc w:val="center"/>
        <w:rPr>
          <w:rFonts w:ascii="Trebuchet MS" w:eastAsia="Arial" w:hAnsi="Trebuchet MS" w:cs="Arial"/>
          <w:bCs/>
          <w:color w:val="2A2A2A"/>
          <w:lang w:val="de-AT"/>
        </w:rPr>
      </w:pPr>
    </w:p>
    <w:p w14:paraId="3EA2334E" w14:textId="5ECE01C1" w:rsidR="00F54496" w:rsidRDefault="00F54496" w:rsidP="00F54496">
      <w:pPr>
        <w:autoSpaceDE w:val="0"/>
        <w:jc w:val="center"/>
        <w:rPr>
          <w:rFonts w:ascii="Trebuchet MS" w:eastAsia="Arial" w:hAnsi="Trebuchet MS" w:cs="Arial"/>
          <w:bCs/>
          <w:color w:val="2A2A2A"/>
          <w:sz w:val="20"/>
          <w:szCs w:val="20"/>
          <w:lang w:val="en-US"/>
        </w:rPr>
      </w:pPr>
      <w:r w:rsidRPr="00F54496">
        <w:rPr>
          <w:rFonts w:ascii="Trebuchet MS" w:eastAsia="Arial" w:hAnsi="Trebuchet MS" w:cs="Arial"/>
          <w:bCs/>
          <w:color w:val="2A2A2A"/>
          <w:sz w:val="20"/>
          <w:szCs w:val="20"/>
          <w:lang w:val="en-US"/>
        </w:rPr>
        <w:t xml:space="preserve">In the framework of the Double Degree </w:t>
      </w:r>
      <w:proofErr w:type="spellStart"/>
      <w:r w:rsidR="003B2455">
        <w:rPr>
          <w:rFonts w:ascii="Trebuchet MS" w:eastAsia="Arial" w:hAnsi="Trebuchet MS" w:cs="Arial"/>
          <w:bCs/>
          <w:color w:val="2A2A2A"/>
          <w:sz w:val="20"/>
          <w:szCs w:val="20"/>
          <w:lang w:val="en-US"/>
        </w:rPr>
        <w:t>P</w:t>
      </w:r>
      <w:r w:rsidRPr="00F54496">
        <w:rPr>
          <w:rFonts w:ascii="Trebuchet MS" w:eastAsia="Arial" w:hAnsi="Trebuchet MS" w:cs="Arial"/>
          <w:bCs/>
          <w:color w:val="2A2A2A"/>
          <w:sz w:val="20"/>
          <w:szCs w:val="20"/>
          <w:lang w:val="en-US"/>
        </w:rPr>
        <w:t>rogramme</w:t>
      </w:r>
      <w:proofErr w:type="spellEnd"/>
    </w:p>
    <w:p w14:paraId="374259EA" w14:textId="5BA9D8A3" w:rsidR="00F54496" w:rsidRDefault="00F54496" w:rsidP="00F54496">
      <w:pPr>
        <w:autoSpaceDE w:val="0"/>
        <w:jc w:val="center"/>
        <w:rPr>
          <w:rFonts w:ascii="Trebuchet MS" w:eastAsia="Arial" w:hAnsi="Trebuchet MS" w:cs="Arial"/>
          <w:bCs/>
          <w:color w:val="2A2A2A"/>
          <w:sz w:val="20"/>
          <w:szCs w:val="20"/>
          <w:lang w:val="en-US"/>
        </w:rPr>
      </w:pPr>
    </w:p>
    <w:p w14:paraId="1DE8DBE7" w14:textId="6EFF034A" w:rsidR="00672591" w:rsidRPr="00672591" w:rsidRDefault="00672591" w:rsidP="00F54496">
      <w:pPr>
        <w:autoSpaceDE w:val="0"/>
        <w:jc w:val="center"/>
        <w:rPr>
          <w:rFonts w:ascii="Trebuchet MS" w:eastAsia="Arial" w:hAnsi="Trebuchet MS" w:cs="Arial"/>
          <w:b/>
          <w:bCs/>
          <w:color w:val="2A2A2A"/>
          <w:sz w:val="22"/>
          <w:szCs w:val="20"/>
          <w:lang w:val="en-US"/>
        </w:rPr>
      </w:pPr>
      <w:r w:rsidRPr="00672591">
        <w:rPr>
          <w:rFonts w:ascii="Trebuchet MS" w:eastAsia="Arial" w:hAnsi="Trebuchet MS" w:cs="Arial"/>
          <w:b/>
          <w:bCs/>
          <w:color w:val="2A2A2A"/>
          <w:sz w:val="22"/>
          <w:szCs w:val="20"/>
          <w:lang w:val="en-US"/>
        </w:rPr>
        <w:t>“Information and Communications Engineering (ICE)”</w:t>
      </w:r>
      <w:r>
        <w:rPr>
          <w:rFonts w:ascii="Trebuchet MS" w:eastAsia="Arial" w:hAnsi="Trebuchet MS" w:cs="Arial"/>
          <w:b/>
          <w:bCs/>
          <w:color w:val="2A2A2A"/>
          <w:sz w:val="22"/>
          <w:szCs w:val="20"/>
          <w:lang w:val="en-US"/>
        </w:rPr>
        <w:t>,</w:t>
      </w:r>
      <w:r>
        <w:rPr>
          <w:rFonts w:ascii="Trebuchet MS" w:eastAsia="Arial" w:hAnsi="Trebuchet MS" w:cs="Arial"/>
          <w:b/>
          <w:bCs/>
          <w:color w:val="2A2A2A"/>
          <w:sz w:val="22"/>
          <w:szCs w:val="20"/>
          <w:lang w:val="en-US"/>
        </w:rPr>
        <w:br/>
      </w:r>
      <w:r w:rsidRPr="00672591">
        <w:rPr>
          <w:rFonts w:ascii="Trebuchet MS" w:eastAsia="Arial" w:hAnsi="Trebuchet MS" w:cs="Arial"/>
          <w:b/>
          <w:bCs/>
          <w:color w:val="2A2A2A"/>
          <w:sz w:val="22"/>
          <w:szCs w:val="20"/>
          <w:lang w:val="en-US"/>
        </w:rPr>
        <w:t>Alpen-Adria-Universität Klagenfurt</w:t>
      </w:r>
    </w:p>
    <w:p w14:paraId="1C712243" w14:textId="4B1DBC11" w:rsidR="00672591" w:rsidRPr="00672591" w:rsidRDefault="00672591" w:rsidP="00F54496">
      <w:pPr>
        <w:autoSpaceDE w:val="0"/>
        <w:jc w:val="center"/>
        <w:rPr>
          <w:rFonts w:ascii="Trebuchet MS" w:eastAsia="Arial" w:hAnsi="Trebuchet MS" w:cs="Arial"/>
          <w:bCs/>
          <w:color w:val="2A2A2A"/>
          <w:sz w:val="22"/>
          <w:szCs w:val="20"/>
          <w:lang w:val="en-US"/>
        </w:rPr>
      </w:pPr>
      <w:r w:rsidRPr="00672591">
        <w:rPr>
          <w:rFonts w:ascii="Trebuchet MS" w:eastAsia="Arial" w:hAnsi="Trebuchet MS" w:cs="Arial"/>
          <w:bCs/>
          <w:color w:val="2A2A2A"/>
          <w:sz w:val="22"/>
          <w:szCs w:val="20"/>
          <w:lang w:val="en-US"/>
        </w:rPr>
        <w:t>and</w:t>
      </w:r>
    </w:p>
    <w:p w14:paraId="067530F7" w14:textId="3EA85C19" w:rsidR="00672591" w:rsidRPr="00672591" w:rsidRDefault="00672591" w:rsidP="00F54496">
      <w:pPr>
        <w:autoSpaceDE w:val="0"/>
        <w:jc w:val="center"/>
        <w:rPr>
          <w:rFonts w:ascii="Trebuchet MS" w:eastAsia="Arial" w:hAnsi="Trebuchet MS" w:cs="Arial"/>
          <w:b/>
          <w:bCs/>
          <w:color w:val="2A2A2A"/>
          <w:sz w:val="22"/>
          <w:szCs w:val="20"/>
          <w:lang w:val="en-US"/>
        </w:rPr>
      </w:pPr>
      <w:r w:rsidRPr="00672591">
        <w:rPr>
          <w:rFonts w:ascii="Trebuchet MS" w:eastAsia="Arial" w:hAnsi="Trebuchet MS" w:cs="Arial"/>
          <w:b/>
          <w:bCs/>
          <w:color w:val="2A2A2A"/>
          <w:sz w:val="22"/>
          <w:szCs w:val="20"/>
          <w:lang w:val="en-US"/>
        </w:rPr>
        <w:t>“Multimedia Communications and Information Technology”</w:t>
      </w:r>
      <w:r>
        <w:rPr>
          <w:rFonts w:ascii="Trebuchet MS" w:eastAsia="Arial" w:hAnsi="Trebuchet MS" w:cs="Arial"/>
          <w:b/>
          <w:bCs/>
          <w:color w:val="2A2A2A"/>
          <w:sz w:val="22"/>
          <w:szCs w:val="20"/>
          <w:lang w:val="en-US"/>
        </w:rPr>
        <w:t>,</w:t>
      </w:r>
      <w:r>
        <w:rPr>
          <w:rFonts w:ascii="Trebuchet MS" w:eastAsia="Arial" w:hAnsi="Trebuchet MS" w:cs="Arial"/>
          <w:b/>
          <w:bCs/>
          <w:color w:val="2A2A2A"/>
          <w:sz w:val="22"/>
          <w:szCs w:val="20"/>
          <w:lang w:val="en-US"/>
        </w:rPr>
        <w:br/>
      </w:r>
      <w:r w:rsidRPr="00672591">
        <w:rPr>
          <w:rFonts w:ascii="Trebuchet MS" w:eastAsia="Arial" w:hAnsi="Trebuchet MS" w:cs="Arial"/>
          <w:b/>
          <w:bCs/>
          <w:color w:val="2A2A2A"/>
          <w:sz w:val="22"/>
          <w:szCs w:val="20"/>
          <w:lang w:val="en-US"/>
        </w:rPr>
        <w:t>University of Udine</w:t>
      </w:r>
    </w:p>
    <w:p w14:paraId="433EEDD7" w14:textId="7DB6819D" w:rsidR="00A94B2D" w:rsidRPr="00672591" w:rsidRDefault="00A94B2D" w:rsidP="00AA490D">
      <w:pPr>
        <w:autoSpaceDE w:val="0"/>
        <w:jc w:val="center"/>
        <w:rPr>
          <w:rFonts w:ascii="Trebuchet MS" w:eastAsia="Arial" w:hAnsi="Trebuchet MS"/>
          <w:b/>
          <w:w w:val="94"/>
          <w:sz w:val="22"/>
          <w:szCs w:val="20"/>
          <w:lang w:val="en-US"/>
        </w:rPr>
      </w:pPr>
    </w:p>
    <w:p w14:paraId="5D97600A" w14:textId="703734BA" w:rsidR="003724C9" w:rsidRDefault="003724C9" w:rsidP="00927CED">
      <w:pPr>
        <w:autoSpaceDE w:val="0"/>
        <w:rPr>
          <w:rFonts w:ascii="Trebuchet MS" w:eastAsia="Arial" w:hAnsi="Trebuchet MS"/>
          <w:b/>
          <w:w w:val="94"/>
          <w:sz w:val="20"/>
          <w:szCs w:val="20"/>
          <w:lang w:val="en-US"/>
        </w:rPr>
      </w:pPr>
    </w:p>
    <w:p w14:paraId="10EEAA4D" w14:textId="2F0800A6" w:rsidR="00AB258B" w:rsidRDefault="00AB258B" w:rsidP="00927CED">
      <w:pPr>
        <w:autoSpaceDE w:val="0"/>
        <w:rPr>
          <w:rFonts w:ascii="Trebuchet MS" w:eastAsia="Arial" w:hAnsi="Trebuchet MS"/>
          <w:b/>
          <w:w w:val="94"/>
          <w:sz w:val="20"/>
          <w:szCs w:val="20"/>
          <w:lang w:val="en-US"/>
        </w:rPr>
      </w:pPr>
    </w:p>
    <w:p w14:paraId="610DAE61" w14:textId="64E7A36A" w:rsidR="00AB258B" w:rsidRDefault="00AB258B" w:rsidP="00927CED">
      <w:pPr>
        <w:autoSpaceDE w:val="0"/>
        <w:rPr>
          <w:rFonts w:ascii="Trebuchet MS" w:eastAsia="Arial" w:hAnsi="Trebuchet MS"/>
          <w:b/>
          <w:w w:val="94"/>
          <w:sz w:val="20"/>
          <w:szCs w:val="20"/>
          <w:lang w:val="en-US"/>
        </w:rPr>
      </w:pPr>
    </w:p>
    <w:p w14:paraId="25751418" w14:textId="77777777" w:rsidR="00AB258B" w:rsidRPr="003724C9" w:rsidRDefault="00AB258B" w:rsidP="00927CED">
      <w:pPr>
        <w:autoSpaceDE w:val="0"/>
        <w:rPr>
          <w:rFonts w:ascii="Trebuchet MS" w:eastAsia="Arial" w:hAnsi="Trebuchet MS"/>
          <w:b/>
          <w:w w:val="94"/>
          <w:sz w:val="20"/>
          <w:szCs w:val="20"/>
          <w:lang w:val="en-US"/>
        </w:rPr>
      </w:pPr>
    </w:p>
    <w:p w14:paraId="5219199F" w14:textId="39E86432" w:rsidR="00F7504B" w:rsidRPr="003724C9" w:rsidRDefault="00A94B2D" w:rsidP="003724C9">
      <w:pPr>
        <w:widowControl/>
        <w:suppressAutoHyphens w:val="0"/>
        <w:spacing w:after="160" w:line="228" w:lineRule="auto"/>
        <w:jc w:val="center"/>
        <w:rPr>
          <w:rFonts w:ascii="Trebuchet MS" w:eastAsia="Arial" w:hAnsi="Trebuchet MS"/>
          <w:sz w:val="20"/>
          <w:szCs w:val="20"/>
        </w:rPr>
      </w:pPr>
      <w:r w:rsidRPr="003724C9">
        <w:rPr>
          <w:rFonts w:ascii="Trebuchet MS" w:eastAsia="Arial" w:hAnsi="Trebuchet MS"/>
          <w:b/>
          <w:sz w:val="20"/>
          <w:szCs w:val="20"/>
        </w:rPr>
        <w:t>Supervisor / Supervisors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8"/>
        <w:gridCol w:w="4398"/>
      </w:tblGrid>
      <w:tr w:rsidR="003724C9" w14:paraId="7EDBA1F4" w14:textId="77777777" w:rsidTr="00F54496">
        <w:trPr>
          <w:trHeight w:val="255"/>
        </w:trPr>
        <w:tc>
          <w:tcPr>
            <w:tcW w:w="4398" w:type="dxa"/>
            <w:vAlign w:val="center"/>
          </w:tcPr>
          <w:p w14:paraId="204DB754" w14:textId="28266227" w:rsidR="003724C9" w:rsidRPr="003724C9" w:rsidRDefault="003724C9" w:rsidP="003724C9">
            <w:pPr>
              <w:widowControl/>
              <w:suppressAutoHyphens w:val="0"/>
              <w:spacing w:after="160" w:line="228" w:lineRule="auto"/>
              <w:jc w:val="center"/>
              <w:rPr>
                <w:rFonts w:ascii="Arial" w:eastAsia="Arial" w:hAnsi="Arial"/>
                <w:color w:val="A6A6A6" w:themeColor="background1" w:themeShade="A6"/>
                <w:sz w:val="20"/>
              </w:rPr>
            </w:pPr>
            <w:r w:rsidRPr="003724C9">
              <w:rPr>
                <w:rFonts w:ascii="Trebuchet MS" w:hAnsi="Trebuchet MS"/>
                <w:color w:val="A6A6A6" w:themeColor="background1" w:themeShade="A6"/>
                <w:sz w:val="20"/>
                <w:szCs w:val="20"/>
                <w:lang w:val="en-US"/>
              </w:rPr>
              <w:t>Academic Degree(s) First Name Family Name</w:t>
            </w:r>
          </w:p>
        </w:tc>
        <w:tc>
          <w:tcPr>
            <w:tcW w:w="4398" w:type="dxa"/>
            <w:vAlign w:val="center"/>
          </w:tcPr>
          <w:p w14:paraId="607EE31C" w14:textId="45E7E2A2" w:rsidR="003724C9" w:rsidRPr="003724C9" w:rsidRDefault="003724C9" w:rsidP="003724C9">
            <w:pPr>
              <w:widowControl/>
              <w:suppressAutoHyphens w:val="0"/>
              <w:spacing w:after="160" w:line="228" w:lineRule="auto"/>
              <w:jc w:val="center"/>
              <w:rPr>
                <w:rFonts w:ascii="Arial" w:eastAsia="Arial" w:hAnsi="Arial"/>
                <w:color w:val="A6A6A6" w:themeColor="background1" w:themeShade="A6"/>
                <w:sz w:val="20"/>
              </w:rPr>
            </w:pPr>
            <w:r w:rsidRPr="003724C9">
              <w:rPr>
                <w:rFonts w:ascii="Trebuchet MS" w:hAnsi="Trebuchet MS"/>
                <w:color w:val="A6A6A6" w:themeColor="background1" w:themeShade="A6"/>
                <w:sz w:val="20"/>
                <w:szCs w:val="20"/>
                <w:lang w:val="en-US"/>
              </w:rPr>
              <w:t>Academic Degree(s) First Name Family Name</w:t>
            </w:r>
          </w:p>
        </w:tc>
      </w:tr>
      <w:tr w:rsidR="003724C9" w14:paraId="406A6646" w14:textId="77777777" w:rsidTr="00F54496">
        <w:trPr>
          <w:trHeight w:val="255"/>
        </w:trPr>
        <w:tc>
          <w:tcPr>
            <w:tcW w:w="4398" w:type="dxa"/>
            <w:vAlign w:val="center"/>
          </w:tcPr>
          <w:p w14:paraId="4AE1065A" w14:textId="48429B2F" w:rsidR="003724C9" w:rsidRPr="003724C9" w:rsidRDefault="003724C9" w:rsidP="003724C9">
            <w:pPr>
              <w:widowControl/>
              <w:suppressAutoHyphens w:val="0"/>
              <w:spacing w:after="160" w:line="228" w:lineRule="auto"/>
              <w:jc w:val="center"/>
              <w:rPr>
                <w:rFonts w:ascii="Arial" w:eastAsia="Arial" w:hAnsi="Arial"/>
                <w:color w:val="A6A6A6" w:themeColor="background1" w:themeShade="A6"/>
                <w:sz w:val="20"/>
              </w:rPr>
            </w:pPr>
            <w:r w:rsidRPr="003724C9">
              <w:rPr>
                <w:rFonts w:ascii="Arial" w:eastAsia="Arial" w:hAnsi="Arial"/>
                <w:color w:val="A6A6A6" w:themeColor="background1" w:themeShade="A6"/>
                <w:sz w:val="20"/>
              </w:rPr>
              <w:t>University</w:t>
            </w:r>
          </w:p>
        </w:tc>
        <w:tc>
          <w:tcPr>
            <w:tcW w:w="4398" w:type="dxa"/>
            <w:vAlign w:val="center"/>
          </w:tcPr>
          <w:p w14:paraId="35BD7626" w14:textId="1EFDCA1E" w:rsidR="003724C9" w:rsidRPr="003724C9" w:rsidRDefault="003724C9" w:rsidP="003724C9">
            <w:pPr>
              <w:widowControl/>
              <w:suppressAutoHyphens w:val="0"/>
              <w:spacing w:after="160" w:line="228" w:lineRule="auto"/>
              <w:jc w:val="center"/>
              <w:rPr>
                <w:rFonts w:ascii="Arial" w:eastAsia="Arial" w:hAnsi="Arial"/>
                <w:color w:val="A6A6A6" w:themeColor="background1" w:themeShade="A6"/>
                <w:sz w:val="20"/>
              </w:rPr>
            </w:pPr>
            <w:r w:rsidRPr="003724C9">
              <w:rPr>
                <w:rFonts w:ascii="Arial" w:eastAsia="Arial" w:hAnsi="Arial"/>
                <w:color w:val="A6A6A6" w:themeColor="background1" w:themeShade="A6"/>
                <w:sz w:val="20"/>
              </w:rPr>
              <w:t>University</w:t>
            </w:r>
          </w:p>
        </w:tc>
      </w:tr>
      <w:tr w:rsidR="003724C9" w14:paraId="755F1AB2" w14:textId="77777777" w:rsidTr="00F54496">
        <w:trPr>
          <w:trHeight w:val="255"/>
        </w:trPr>
        <w:tc>
          <w:tcPr>
            <w:tcW w:w="4398" w:type="dxa"/>
            <w:vAlign w:val="center"/>
          </w:tcPr>
          <w:p w14:paraId="4CE2566F" w14:textId="7AD9BF6F" w:rsidR="003724C9" w:rsidRPr="003724C9" w:rsidRDefault="003724C9" w:rsidP="003724C9">
            <w:pPr>
              <w:widowControl/>
              <w:suppressAutoHyphens w:val="0"/>
              <w:spacing w:after="160" w:line="228" w:lineRule="auto"/>
              <w:jc w:val="center"/>
              <w:rPr>
                <w:rFonts w:ascii="Arial" w:eastAsia="Arial" w:hAnsi="Arial"/>
                <w:color w:val="A6A6A6" w:themeColor="background1" w:themeShade="A6"/>
                <w:sz w:val="20"/>
              </w:rPr>
            </w:pPr>
            <w:r w:rsidRPr="003724C9">
              <w:rPr>
                <w:rFonts w:ascii="Arial" w:eastAsia="Arial" w:hAnsi="Arial"/>
                <w:color w:val="A6A6A6" w:themeColor="background1" w:themeShade="A6"/>
                <w:sz w:val="20"/>
              </w:rPr>
              <w:t>Department</w:t>
            </w:r>
          </w:p>
        </w:tc>
        <w:tc>
          <w:tcPr>
            <w:tcW w:w="4398" w:type="dxa"/>
            <w:vAlign w:val="center"/>
          </w:tcPr>
          <w:p w14:paraId="221AB359" w14:textId="744564D4" w:rsidR="003724C9" w:rsidRPr="003724C9" w:rsidRDefault="003724C9" w:rsidP="003724C9">
            <w:pPr>
              <w:widowControl/>
              <w:suppressAutoHyphens w:val="0"/>
              <w:spacing w:after="160" w:line="228" w:lineRule="auto"/>
              <w:jc w:val="center"/>
              <w:rPr>
                <w:rFonts w:ascii="Arial" w:eastAsia="Arial" w:hAnsi="Arial"/>
                <w:color w:val="A6A6A6" w:themeColor="background1" w:themeShade="A6"/>
                <w:sz w:val="20"/>
              </w:rPr>
            </w:pPr>
            <w:r w:rsidRPr="003724C9">
              <w:rPr>
                <w:rFonts w:ascii="Arial" w:eastAsia="Arial" w:hAnsi="Arial"/>
                <w:color w:val="A6A6A6" w:themeColor="background1" w:themeShade="A6"/>
                <w:sz w:val="20"/>
              </w:rPr>
              <w:t>Department</w:t>
            </w:r>
          </w:p>
        </w:tc>
      </w:tr>
    </w:tbl>
    <w:p w14:paraId="09545BB1" w14:textId="77777777" w:rsidR="00F7504B" w:rsidRPr="00F54496" w:rsidRDefault="00F7504B" w:rsidP="00AA490D">
      <w:pPr>
        <w:widowControl/>
        <w:suppressAutoHyphens w:val="0"/>
        <w:spacing w:after="160" w:line="228" w:lineRule="auto"/>
        <w:jc w:val="both"/>
        <w:rPr>
          <w:rFonts w:ascii="Arial" w:eastAsia="Arial" w:hAnsi="Arial"/>
          <w:sz w:val="10"/>
          <w:szCs w:val="15"/>
        </w:rPr>
      </w:pPr>
    </w:p>
    <w:p w14:paraId="72F41999" w14:textId="77777777" w:rsidR="00927CED" w:rsidRDefault="00AB6FEE" w:rsidP="00927CED">
      <w:pPr>
        <w:autoSpaceDE w:val="0"/>
        <w:spacing w:after="120" w:line="228" w:lineRule="auto"/>
        <w:jc w:val="both"/>
        <w:rPr>
          <w:rFonts w:ascii="Arial" w:eastAsia="Arial" w:hAnsi="Arial"/>
          <w:sz w:val="20"/>
        </w:rPr>
      </w:pPr>
      <w:r>
        <w:rPr>
          <w:rFonts w:ascii="Arial" w:eastAsia="Arial" w:hAnsi="Arial"/>
          <w:sz w:val="20"/>
        </w:rPr>
        <w:t>Department:</w:t>
      </w:r>
    </w:p>
    <w:p w14:paraId="3C563236" w14:textId="0FDED73E" w:rsidR="00D30CA6" w:rsidRPr="005B2744" w:rsidRDefault="00AB6FEE" w:rsidP="00927CED">
      <w:pPr>
        <w:autoSpaceDE w:val="0"/>
        <w:spacing w:after="120" w:line="228" w:lineRule="auto"/>
        <w:jc w:val="both"/>
        <w:rPr>
          <w:rFonts w:ascii="Arial" w:eastAsia="Arial" w:hAnsi="Arial"/>
          <w:sz w:val="20"/>
          <w:highlight w:val="yellow"/>
        </w:rPr>
      </w:pPr>
      <w:r>
        <w:rPr>
          <w:rFonts w:ascii="Arial" w:eastAsia="Arial" w:hAnsi="Arial"/>
          <w:sz w:val="20"/>
        </w:rPr>
        <w:t>Place, month, yea</w:t>
      </w:r>
      <w:r w:rsidRPr="006B20C8">
        <w:rPr>
          <w:rFonts w:ascii="Arial" w:eastAsia="Arial" w:hAnsi="Arial"/>
          <w:sz w:val="20"/>
        </w:rPr>
        <w:t>r:</w:t>
      </w:r>
      <w:r w:rsidR="0036514C" w:rsidRPr="006B20C8">
        <w:rPr>
          <w:rFonts w:ascii="Arial" w:eastAsia="Arial" w:hAnsi="Arial"/>
          <w:sz w:val="20"/>
        </w:rPr>
        <w:t xml:space="preserve"> </w:t>
      </w:r>
    </w:p>
    <w:sectPr w:rsidR="00D30CA6" w:rsidRPr="005B2744" w:rsidSect="00927CED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7" w:h="16840" w:code="9"/>
      <w:pgMar w:top="998" w:right="1389" w:bottom="706" w:left="1712" w:header="720" w:footer="720" w:gutter="0"/>
      <w:pgNumType w:start="1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A03BC" w16cex:dateUtc="2021-05-27T09:40:00Z"/>
  <w16cex:commentExtensible w16cex:durableId="245A0B7B" w16cex:dateUtc="2021-05-27T10:13:00Z"/>
  <w16cex:commentExtensible w16cex:durableId="245A0BB8" w16cex:dateUtc="2021-05-27T10:14:00Z"/>
  <w16cex:commentExtensible w16cex:durableId="245A0C2A" w16cex:dateUtc="2021-05-27T10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D1B09" w14:textId="77777777" w:rsidR="00A56DCA" w:rsidRDefault="00A56DCA">
      <w:r>
        <w:separator/>
      </w:r>
    </w:p>
  </w:endnote>
  <w:endnote w:type="continuationSeparator" w:id="0">
    <w:p w14:paraId="5F903913" w14:textId="77777777" w:rsidR="00A56DCA" w:rsidRDefault="00A56DCA">
      <w:r>
        <w:continuationSeparator/>
      </w:r>
    </w:p>
  </w:endnote>
  <w:endnote w:type="continuationNotice" w:id="1">
    <w:p w14:paraId="4EAEA948" w14:textId="77777777" w:rsidR="00A56DCA" w:rsidRDefault="00A56D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06">
    <w:altName w:val="MS Gothic"/>
    <w:charset w:val="8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E7724" w14:textId="77777777" w:rsidR="007B23E9" w:rsidRDefault="00E73C5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0FA69" w14:textId="77777777" w:rsidR="00A56DCA" w:rsidRDefault="00A56DCA">
      <w:r>
        <w:separator/>
      </w:r>
    </w:p>
  </w:footnote>
  <w:footnote w:type="continuationSeparator" w:id="0">
    <w:p w14:paraId="322E0DAB" w14:textId="77777777" w:rsidR="00A56DCA" w:rsidRDefault="00A56DCA">
      <w:r>
        <w:continuationSeparator/>
      </w:r>
    </w:p>
  </w:footnote>
  <w:footnote w:type="continuationNotice" w:id="1">
    <w:p w14:paraId="47CE8E6F" w14:textId="77777777" w:rsidR="00A56DCA" w:rsidRDefault="00A56DCA"/>
  </w:footnote>
  <w:footnote w:id="2">
    <w:p w14:paraId="49D7451B" w14:textId="11290CB0" w:rsidR="00AF35C6" w:rsidRDefault="00AB6FEE" w:rsidP="006B20C8">
      <w:pPr>
        <w:widowControl/>
        <w:suppressAutoHyphens w:val="0"/>
        <w:jc w:val="both"/>
        <w:rPr>
          <w:rFonts w:ascii="Trebuchet MS" w:hAnsi="Trebuchet MS"/>
          <w:sz w:val="15"/>
          <w:szCs w:val="15"/>
        </w:rPr>
      </w:pPr>
      <w:r w:rsidRPr="006B20C8">
        <w:rPr>
          <w:rStyle w:val="Rimandonotaapidipagina"/>
          <w:rFonts w:ascii="Trebuchet MS" w:hAnsi="Trebuchet MS"/>
          <w:sz w:val="15"/>
          <w:szCs w:val="15"/>
        </w:rPr>
        <w:footnoteRef/>
      </w:r>
      <w:r w:rsidRPr="006B20C8">
        <w:rPr>
          <w:rFonts w:ascii="Trebuchet MS" w:hAnsi="Trebuchet MS"/>
          <w:sz w:val="15"/>
          <w:szCs w:val="15"/>
        </w:rPr>
        <w:t xml:space="preserve"> </w:t>
      </w:r>
      <w:r w:rsidR="00AF35C6">
        <w:rPr>
          <w:rFonts w:ascii="Trebuchet MS" w:hAnsi="Trebuchet MS"/>
          <w:sz w:val="15"/>
          <w:szCs w:val="15"/>
        </w:rPr>
        <w:t>The completed study programme is a Double-Degree Programme. The graduate obtains the right to hold one Master’s Degree, in Austria “</w:t>
      </w:r>
      <w:proofErr w:type="spellStart"/>
      <w:r w:rsidR="00AF35C6">
        <w:rPr>
          <w:rFonts w:ascii="Trebuchet MS" w:hAnsi="Trebuchet MS"/>
          <w:sz w:val="15"/>
          <w:szCs w:val="15"/>
        </w:rPr>
        <w:t>Diplom-Ingenieurin</w:t>
      </w:r>
      <w:proofErr w:type="spellEnd"/>
      <w:r w:rsidR="00AF35C6">
        <w:rPr>
          <w:rFonts w:ascii="Trebuchet MS" w:hAnsi="Trebuchet MS"/>
          <w:sz w:val="15"/>
          <w:szCs w:val="15"/>
        </w:rPr>
        <w:t>” or “</w:t>
      </w:r>
      <w:proofErr w:type="spellStart"/>
      <w:r w:rsidR="00AF35C6">
        <w:rPr>
          <w:rFonts w:ascii="Trebuchet MS" w:hAnsi="Trebuchet MS"/>
          <w:sz w:val="15"/>
          <w:szCs w:val="15"/>
        </w:rPr>
        <w:t>Diplom-Ingenieur</w:t>
      </w:r>
      <w:proofErr w:type="spellEnd"/>
      <w:r w:rsidR="00AF35C6">
        <w:rPr>
          <w:rFonts w:ascii="Trebuchet MS" w:hAnsi="Trebuchet MS"/>
          <w:sz w:val="15"/>
          <w:szCs w:val="15"/>
        </w:rPr>
        <w:t>”, in Italy “</w:t>
      </w:r>
      <w:proofErr w:type="spellStart"/>
      <w:r w:rsidR="00AF35C6">
        <w:rPr>
          <w:rFonts w:ascii="Trebuchet MS" w:hAnsi="Trebuchet MS"/>
          <w:sz w:val="15"/>
          <w:szCs w:val="15"/>
        </w:rPr>
        <w:t>Laurea</w:t>
      </w:r>
      <w:proofErr w:type="spellEnd"/>
      <w:r w:rsidR="00AF35C6">
        <w:rPr>
          <w:rFonts w:ascii="Trebuchet MS" w:hAnsi="Trebuchet MS"/>
          <w:sz w:val="15"/>
          <w:szCs w:val="15"/>
        </w:rPr>
        <w:t xml:space="preserve"> </w:t>
      </w:r>
      <w:proofErr w:type="spellStart"/>
      <w:r w:rsidR="00AF35C6">
        <w:rPr>
          <w:rFonts w:ascii="Trebuchet MS" w:hAnsi="Trebuchet MS"/>
          <w:sz w:val="15"/>
          <w:szCs w:val="15"/>
        </w:rPr>
        <w:t>Magistrale</w:t>
      </w:r>
      <w:proofErr w:type="spellEnd"/>
      <w:r w:rsidR="00AF35C6">
        <w:rPr>
          <w:rFonts w:ascii="Trebuchet MS" w:hAnsi="Trebuchet MS"/>
          <w:sz w:val="15"/>
          <w:szCs w:val="15"/>
        </w:rPr>
        <w:t>”.</w:t>
      </w:r>
    </w:p>
    <w:p w14:paraId="36D3A13F" w14:textId="20D403C2" w:rsidR="00AB6FEE" w:rsidRPr="006B20C8" w:rsidRDefault="00AB6FEE" w:rsidP="00AF35C6">
      <w:pPr>
        <w:pStyle w:val="Testonotaapidipagina"/>
        <w:ind w:left="0" w:firstLine="0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E5D58" w14:textId="1431EE4B" w:rsidR="000B3134" w:rsidRDefault="00A56DCA">
    <w:pPr>
      <w:pStyle w:val="Intestazione"/>
    </w:pPr>
    <w:r>
      <w:rPr>
        <w:noProof/>
      </w:rPr>
      <w:pict w14:anchorId="43F1AFE3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11005549" o:spid="_x0000_s2051" type="#_x0000_t202" alt="" style="position:absolute;margin-left:0;margin-top:0;width:443.4pt;height:177.35pt;rotation:315;z-index:-251600384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allowincell="f" filled="f" stroked="f">
          <o:lock v:ext="edit" rotation="t" aspectratio="t" verticies="t" adjusthandles="t" grouping="t" shapetype="t"/>
          <v:textbox>
            <w:txbxContent>
              <w:p w14:paraId="182D081C" w14:textId="77777777" w:rsidR="006532DE" w:rsidRDefault="006532DE" w:rsidP="006532DE">
                <w:pPr>
                  <w:jc w:val="center"/>
                </w:pPr>
                <w:r>
                  <w:rPr>
                    <w:color w:val="C0C0C0"/>
                    <w:sz w:val="72"/>
                    <w:szCs w:val="72"/>
                    <w:lang w:val="de-DE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432FF" w14:textId="6701260B" w:rsidR="000B3134" w:rsidRPr="00C33539" w:rsidRDefault="00A56DCA" w:rsidP="00BF78B3">
    <w:pPr>
      <w:pStyle w:val="Intestazione"/>
    </w:pPr>
    <w:r>
      <w:rPr>
        <w:noProof/>
      </w:rPr>
      <w:pict w14:anchorId="4941D4D9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11005550" o:spid="_x0000_s2050" type="#_x0000_t202" alt="" style="position:absolute;margin-left:0;margin-top:0;width:443.4pt;height:177.35pt;rotation:315;z-index:-25159833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allowincell="f" filled="f" stroked="f">
          <o:lock v:ext="edit" rotation="t" aspectratio="t" verticies="t" adjusthandles="t" grouping="t" shapetype="t"/>
          <v:textbox>
            <w:txbxContent>
              <w:p w14:paraId="06C2F76E" w14:textId="77777777" w:rsidR="006532DE" w:rsidRDefault="006532DE" w:rsidP="006532DE">
                <w:pPr>
                  <w:jc w:val="center"/>
                </w:pPr>
                <w:r>
                  <w:rPr>
                    <w:color w:val="C0C0C0"/>
                    <w:sz w:val="72"/>
                    <w:szCs w:val="72"/>
                    <w:lang w:val="de-DE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410"/>
      <w:gridCol w:w="4396"/>
    </w:tblGrid>
    <w:tr w:rsidR="00CF2C78" w14:paraId="5D6F6762" w14:textId="77777777" w:rsidTr="00CF2C78">
      <w:trPr>
        <w:trHeight w:val="1014"/>
      </w:trPr>
      <w:tc>
        <w:tcPr>
          <w:tcW w:w="4473" w:type="dxa"/>
          <w:shd w:val="clear" w:color="auto" w:fill="auto"/>
          <w:vAlign w:val="center"/>
        </w:tcPr>
        <w:p w14:paraId="6F57A859" w14:textId="77777777" w:rsidR="0036514C" w:rsidRDefault="0036514C" w:rsidP="0036514C">
          <w:pPr>
            <w:pStyle w:val="Intestazione"/>
            <w:tabs>
              <w:tab w:val="right" w:pos="4257"/>
            </w:tabs>
            <w:spacing w:before="0" w:after="0"/>
          </w:pPr>
          <w:r>
            <w:rPr>
              <w:noProof/>
              <w:lang w:val="de-AT" w:eastAsia="de-AT"/>
            </w:rPr>
            <w:drawing>
              <wp:inline distT="0" distB="0" distL="0" distR="0" wp14:anchorId="15DDF7F8" wp14:editId="7F7E95A5">
                <wp:extent cx="1828800" cy="519785"/>
                <wp:effectExtent l="0" t="0" r="0" b="0"/>
                <wp:docPr id="22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 descr="UN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473" w:type="dxa"/>
          <w:shd w:val="clear" w:color="auto" w:fill="auto"/>
          <w:vAlign w:val="center"/>
        </w:tcPr>
        <w:p w14:paraId="10E25EFD" w14:textId="77777777" w:rsidR="0036514C" w:rsidRPr="00F54496" w:rsidRDefault="0036514C" w:rsidP="0036514C">
          <w:pPr>
            <w:pStyle w:val="Intestazione"/>
            <w:spacing w:before="0" w:after="0"/>
            <w:rPr>
              <w:sz w:val="20"/>
              <w:szCs w:val="20"/>
            </w:rPr>
          </w:pPr>
        </w:p>
        <w:p w14:paraId="023C46A9" w14:textId="6CCBD1AB" w:rsidR="0036514C" w:rsidRPr="001D4E8D" w:rsidRDefault="00CF2C78" w:rsidP="0036514C">
          <w:pPr>
            <w:pStyle w:val="Corpotesto"/>
            <w:jc w:val="right"/>
          </w:pPr>
          <w:r w:rsidRPr="00CF2C78">
            <w:rPr>
              <w:noProof/>
            </w:rPr>
            <w:drawing>
              <wp:inline distT="0" distB="0" distL="0" distR="0" wp14:anchorId="62377199" wp14:editId="4163CA8D">
                <wp:extent cx="1636625" cy="693420"/>
                <wp:effectExtent l="0" t="0" r="190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5275" cy="7013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7C8CE3E" w14:textId="2AE07A13" w:rsidR="000B3134" w:rsidRDefault="000B31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0E2C5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F32C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2941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C4E5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A4C2A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9AE7C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0248B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EF24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77A48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C38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3F4C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font20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MS Minch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font20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MS Minch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font206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MS Mincho"/>
      </w:rPr>
    </w:lvl>
  </w:abstractNum>
  <w:abstractNum w:abstractNumId="1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font20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MS Minch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font20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MS Minch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font206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MS Mincho"/>
      </w:rPr>
    </w:lvl>
  </w:abstractNum>
  <w:abstractNum w:abstractNumId="1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60"/>
      </w:pPr>
    </w:lvl>
  </w:abstractNum>
  <w:abstractNum w:abstractNumId="1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hAnsi="Symbol"/>
      </w:rPr>
    </w:lvl>
  </w:abstractNum>
  <w:abstractNum w:abstractNumId="16" w15:restartNumberingAfterBreak="0">
    <w:nsid w:val="00000006"/>
    <w:multiLevelType w:val="singleLevel"/>
    <w:tmpl w:val="00000006"/>
    <w:name w:val="WW8Num6"/>
    <w:lvl w:ilvl="0">
      <w:start w:val="4"/>
      <w:numFmt w:val="lowerLetter"/>
      <w:lvlText w:val="%1)"/>
      <w:lvlJc w:val="left"/>
      <w:pPr>
        <w:tabs>
          <w:tab w:val="num" w:pos="2"/>
        </w:tabs>
        <w:ind w:left="2" w:hanging="360"/>
      </w:pPr>
    </w:lvl>
  </w:abstractNum>
  <w:abstractNum w:abstractNumId="1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09"/>
    <w:multiLevelType w:val="multilevel"/>
    <w:tmpl w:val="9410BCE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0000000A"/>
    <w:multiLevelType w:val="multilevel"/>
    <w:tmpl w:val="0000000A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0B"/>
    <w:multiLevelType w:val="multilevel"/>
    <w:tmpl w:val="E48EA564"/>
    <w:name w:val="WW8Num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0C"/>
    <w:multiLevelType w:val="multilevel"/>
    <w:tmpl w:val="BB3ECE66"/>
    <w:name w:val="WW8Num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0D"/>
    <w:multiLevelType w:val="multilevel"/>
    <w:tmpl w:val="0000000D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0E"/>
    <w:multiLevelType w:val="multilevel"/>
    <w:tmpl w:val="0000000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0F"/>
    <w:multiLevelType w:val="multilevel"/>
    <w:tmpl w:val="6CCAE9D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0042159F"/>
    <w:multiLevelType w:val="hybridMultilevel"/>
    <w:tmpl w:val="CE32E0F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9117E57"/>
    <w:multiLevelType w:val="hybridMultilevel"/>
    <w:tmpl w:val="556C7300"/>
    <w:lvl w:ilvl="0" w:tplc="85C8CB28">
      <w:start w:val="3"/>
      <w:numFmt w:val="bullet"/>
      <w:lvlText w:val="-"/>
      <w:lvlJc w:val="left"/>
      <w:pPr>
        <w:ind w:left="1065" w:hanging="360"/>
      </w:pPr>
      <w:rPr>
        <w:rFonts w:ascii="ArialMT" w:eastAsia="Times New Roman" w:hAnsi="ArialMT" w:cs="ArialMT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0A2E39E0"/>
    <w:multiLevelType w:val="hybridMultilevel"/>
    <w:tmpl w:val="B9C43B5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B933C00"/>
    <w:multiLevelType w:val="hybridMultilevel"/>
    <w:tmpl w:val="693C83D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FB701E3"/>
    <w:multiLevelType w:val="hybridMultilevel"/>
    <w:tmpl w:val="6716251C"/>
    <w:lvl w:ilvl="0" w:tplc="0C07000F">
      <w:start w:val="1"/>
      <w:numFmt w:val="decimal"/>
      <w:lvlText w:val="%1."/>
      <w:lvlJc w:val="left"/>
      <w:pPr>
        <w:ind w:left="1077" w:hanging="360"/>
      </w:pPr>
    </w:lvl>
    <w:lvl w:ilvl="1" w:tplc="0C070019" w:tentative="1">
      <w:start w:val="1"/>
      <w:numFmt w:val="lowerLetter"/>
      <w:lvlText w:val="%2."/>
      <w:lvlJc w:val="left"/>
      <w:pPr>
        <w:ind w:left="1797" w:hanging="360"/>
      </w:pPr>
    </w:lvl>
    <w:lvl w:ilvl="2" w:tplc="0C07001B" w:tentative="1">
      <w:start w:val="1"/>
      <w:numFmt w:val="lowerRoman"/>
      <w:lvlText w:val="%3."/>
      <w:lvlJc w:val="right"/>
      <w:pPr>
        <w:ind w:left="2517" w:hanging="180"/>
      </w:pPr>
    </w:lvl>
    <w:lvl w:ilvl="3" w:tplc="0C07000F" w:tentative="1">
      <w:start w:val="1"/>
      <w:numFmt w:val="decimal"/>
      <w:lvlText w:val="%4."/>
      <w:lvlJc w:val="left"/>
      <w:pPr>
        <w:ind w:left="3237" w:hanging="360"/>
      </w:pPr>
    </w:lvl>
    <w:lvl w:ilvl="4" w:tplc="0C070019" w:tentative="1">
      <w:start w:val="1"/>
      <w:numFmt w:val="lowerLetter"/>
      <w:lvlText w:val="%5."/>
      <w:lvlJc w:val="left"/>
      <w:pPr>
        <w:ind w:left="3957" w:hanging="360"/>
      </w:pPr>
    </w:lvl>
    <w:lvl w:ilvl="5" w:tplc="0C07001B" w:tentative="1">
      <w:start w:val="1"/>
      <w:numFmt w:val="lowerRoman"/>
      <w:lvlText w:val="%6."/>
      <w:lvlJc w:val="right"/>
      <w:pPr>
        <w:ind w:left="4677" w:hanging="180"/>
      </w:pPr>
    </w:lvl>
    <w:lvl w:ilvl="6" w:tplc="0C07000F" w:tentative="1">
      <w:start w:val="1"/>
      <w:numFmt w:val="decimal"/>
      <w:lvlText w:val="%7."/>
      <w:lvlJc w:val="left"/>
      <w:pPr>
        <w:ind w:left="5397" w:hanging="360"/>
      </w:pPr>
    </w:lvl>
    <w:lvl w:ilvl="7" w:tplc="0C070019" w:tentative="1">
      <w:start w:val="1"/>
      <w:numFmt w:val="lowerLetter"/>
      <w:lvlText w:val="%8."/>
      <w:lvlJc w:val="left"/>
      <w:pPr>
        <w:ind w:left="6117" w:hanging="360"/>
      </w:pPr>
    </w:lvl>
    <w:lvl w:ilvl="8" w:tplc="0C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12102C25"/>
    <w:multiLevelType w:val="hybridMultilevel"/>
    <w:tmpl w:val="3C4C8E0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2852294"/>
    <w:multiLevelType w:val="hybridMultilevel"/>
    <w:tmpl w:val="E89439C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1C02F3"/>
    <w:multiLevelType w:val="hybridMultilevel"/>
    <w:tmpl w:val="026C6806"/>
    <w:lvl w:ilvl="0" w:tplc="0C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066BBF"/>
    <w:multiLevelType w:val="hybridMultilevel"/>
    <w:tmpl w:val="E8F472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9B5F7B"/>
    <w:multiLevelType w:val="hybridMultilevel"/>
    <w:tmpl w:val="E43ECFD0"/>
    <w:lvl w:ilvl="0" w:tplc="F5EAB2C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50676E"/>
    <w:multiLevelType w:val="hybridMultilevel"/>
    <w:tmpl w:val="ABE64C72"/>
    <w:lvl w:ilvl="0" w:tplc="15022C32">
      <w:start w:val="1"/>
      <w:numFmt w:val="lowerLetter"/>
      <w:lvlText w:val="%1)"/>
      <w:lvlJc w:val="left"/>
      <w:pPr>
        <w:ind w:left="720" w:hanging="360"/>
      </w:pPr>
      <w:rPr>
        <w:rFonts w:ascii="Tahoma" w:eastAsia="Arial" w:hAnsi="Tahoma" w:cs="Tahoma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EA6E52"/>
    <w:multiLevelType w:val="hybridMultilevel"/>
    <w:tmpl w:val="7A1CEBD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CF1334"/>
    <w:multiLevelType w:val="hybridMultilevel"/>
    <w:tmpl w:val="1FD2352C"/>
    <w:lvl w:ilvl="0" w:tplc="8B2A4D28">
      <w:start w:val="1"/>
      <w:numFmt w:val="decimal"/>
      <w:pStyle w:val="Paragraphen1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3F7356C"/>
    <w:multiLevelType w:val="hybridMultilevel"/>
    <w:tmpl w:val="370E96A8"/>
    <w:lvl w:ilvl="0" w:tplc="FB0699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3FC152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3CBE186F"/>
    <w:multiLevelType w:val="hybridMultilevel"/>
    <w:tmpl w:val="46AA741A"/>
    <w:lvl w:ilvl="0" w:tplc="4CB05FB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ACEA10F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EF861AE"/>
    <w:multiLevelType w:val="hybridMultilevel"/>
    <w:tmpl w:val="4E825F4C"/>
    <w:lvl w:ilvl="0" w:tplc="0C070015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41F77230"/>
    <w:multiLevelType w:val="hybridMultilevel"/>
    <w:tmpl w:val="B7C6AB14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2A7E30"/>
    <w:multiLevelType w:val="hybridMultilevel"/>
    <w:tmpl w:val="83528838"/>
    <w:lvl w:ilvl="0" w:tplc="0C07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6" w15:restartNumberingAfterBreak="0">
    <w:nsid w:val="45D71178"/>
    <w:multiLevelType w:val="hybridMultilevel"/>
    <w:tmpl w:val="DFB8591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1D0B4B"/>
    <w:multiLevelType w:val="hybridMultilevel"/>
    <w:tmpl w:val="DCFAE50C"/>
    <w:lvl w:ilvl="0" w:tplc="0C070017">
      <w:start w:val="1"/>
      <w:numFmt w:val="lowerLetter"/>
      <w:lvlText w:val="%1)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97E3566"/>
    <w:multiLevelType w:val="hybridMultilevel"/>
    <w:tmpl w:val="97263AE0"/>
    <w:lvl w:ilvl="0" w:tplc="392A58E4">
      <w:start w:val="1"/>
      <w:numFmt w:val="lowerLetter"/>
      <w:lvlText w:val="%1)"/>
      <w:lvlJc w:val="left"/>
      <w:pPr>
        <w:ind w:left="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7" w:hanging="360"/>
      </w:pPr>
    </w:lvl>
    <w:lvl w:ilvl="2" w:tplc="0410001B" w:tentative="1">
      <w:start w:val="1"/>
      <w:numFmt w:val="lowerRoman"/>
      <w:lvlText w:val="%3."/>
      <w:lvlJc w:val="right"/>
      <w:pPr>
        <w:ind w:left="1447" w:hanging="180"/>
      </w:pPr>
    </w:lvl>
    <w:lvl w:ilvl="3" w:tplc="0410000F" w:tentative="1">
      <w:start w:val="1"/>
      <w:numFmt w:val="decimal"/>
      <w:lvlText w:val="%4."/>
      <w:lvlJc w:val="left"/>
      <w:pPr>
        <w:ind w:left="2167" w:hanging="360"/>
      </w:pPr>
    </w:lvl>
    <w:lvl w:ilvl="4" w:tplc="04100019" w:tentative="1">
      <w:start w:val="1"/>
      <w:numFmt w:val="lowerLetter"/>
      <w:lvlText w:val="%5."/>
      <w:lvlJc w:val="left"/>
      <w:pPr>
        <w:ind w:left="2887" w:hanging="360"/>
      </w:pPr>
    </w:lvl>
    <w:lvl w:ilvl="5" w:tplc="0410001B" w:tentative="1">
      <w:start w:val="1"/>
      <w:numFmt w:val="lowerRoman"/>
      <w:lvlText w:val="%6."/>
      <w:lvlJc w:val="right"/>
      <w:pPr>
        <w:ind w:left="3607" w:hanging="180"/>
      </w:pPr>
    </w:lvl>
    <w:lvl w:ilvl="6" w:tplc="0410000F" w:tentative="1">
      <w:start w:val="1"/>
      <w:numFmt w:val="decimal"/>
      <w:lvlText w:val="%7."/>
      <w:lvlJc w:val="left"/>
      <w:pPr>
        <w:ind w:left="4327" w:hanging="360"/>
      </w:pPr>
    </w:lvl>
    <w:lvl w:ilvl="7" w:tplc="04100019" w:tentative="1">
      <w:start w:val="1"/>
      <w:numFmt w:val="lowerLetter"/>
      <w:lvlText w:val="%8."/>
      <w:lvlJc w:val="left"/>
      <w:pPr>
        <w:ind w:left="5047" w:hanging="360"/>
      </w:pPr>
    </w:lvl>
    <w:lvl w:ilvl="8" w:tplc="0410001B" w:tentative="1">
      <w:start w:val="1"/>
      <w:numFmt w:val="lowerRoman"/>
      <w:lvlText w:val="%9."/>
      <w:lvlJc w:val="right"/>
      <w:pPr>
        <w:ind w:left="5767" w:hanging="180"/>
      </w:pPr>
    </w:lvl>
  </w:abstractNum>
  <w:abstractNum w:abstractNumId="49" w15:restartNumberingAfterBreak="0">
    <w:nsid w:val="4ABF5556"/>
    <w:multiLevelType w:val="hybridMultilevel"/>
    <w:tmpl w:val="ABEAD866"/>
    <w:lvl w:ilvl="0" w:tplc="8F4A9A58">
      <w:start w:val="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4" w:hanging="360"/>
      </w:p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</w:lvl>
    <w:lvl w:ilvl="3" w:tplc="0407000F" w:tentative="1">
      <w:start w:val="1"/>
      <w:numFmt w:val="decimal"/>
      <w:lvlText w:val="%4."/>
      <w:lvlJc w:val="left"/>
      <w:pPr>
        <w:ind w:left="3234" w:hanging="360"/>
      </w:p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</w:lvl>
    <w:lvl w:ilvl="6" w:tplc="0407000F" w:tentative="1">
      <w:start w:val="1"/>
      <w:numFmt w:val="decimal"/>
      <w:lvlText w:val="%7."/>
      <w:lvlJc w:val="left"/>
      <w:pPr>
        <w:ind w:left="5394" w:hanging="360"/>
      </w:p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0" w15:restartNumberingAfterBreak="0">
    <w:nsid w:val="4DB30475"/>
    <w:multiLevelType w:val="hybridMultilevel"/>
    <w:tmpl w:val="FEE8BC0C"/>
    <w:lvl w:ilvl="0" w:tplc="3D344900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  <w:sz w:val="1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E954B3"/>
    <w:multiLevelType w:val="hybridMultilevel"/>
    <w:tmpl w:val="C5A02B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B10465"/>
    <w:multiLevelType w:val="hybridMultilevel"/>
    <w:tmpl w:val="9EC208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6A34E0"/>
    <w:multiLevelType w:val="hybridMultilevel"/>
    <w:tmpl w:val="8F74B6B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2D6592"/>
    <w:multiLevelType w:val="hybridMultilevel"/>
    <w:tmpl w:val="3E02268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F06843"/>
    <w:multiLevelType w:val="hybridMultilevel"/>
    <w:tmpl w:val="B39E4AAA"/>
    <w:lvl w:ilvl="0" w:tplc="C7F21D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09319D"/>
    <w:multiLevelType w:val="hybridMultilevel"/>
    <w:tmpl w:val="8724EA66"/>
    <w:lvl w:ilvl="0" w:tplc="FB069982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 w15:restartNumberingAfterBreak="0">
    <w:nsid w:val="5FEF2791"/>
    <w:multiLevelType w:val="hybridMultilevel"/>
    <w:tmpl w:val="6F3E0948"/>
    <w:lvl w:ilvl="0" w:tplc="B21A2F3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1401D6D"/>
    <w:multiLevelType w:val="hybridMultilevel"/>
    <w:tmpl w:val="C5DE8388"/>
    <w:lvl w:ilvl="0" w:tplc="711A68D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61D325DB"/>
    <w:multiLevelType w:val="hybridMultilevel"/>
    <w:tmpl w:val="D324C948"/>
    <w:lvl w:ilvl="0" w:tplc="937C669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94" w:hanging="360"/>
      </w:pPr>
    </w:lvl>
    <w:lvl w:ilvl="2" w:tplc="0C07001B" w:tentative="1">
      <w:start w:val="1"/>
      <w:numFmt w:val="lowerRoman"/>
      <w:lvlText w:val="%3."/>
      <w:lvlJc w:val="right"/>
      <w:pPr>
        <w:ind w:left="2514" w:hanging="180"/>
      </w:pPr>
    </w:lvl>
    <w:lvl w:ilvl="3" w:tplc="0C07000F" w:tentative="1">
      <w:start w:val="1"/>
      <w:numFmt w:val="decimal"/>
      <w:lvlText w:val="%4."/>
      <w:lvlJc w:val="left"/>
      <w:pPr>
        <w:ind w:left="3234" w:hanging="360"/>
      </w:pPr>
    </w:lvl>
    <w:lvl w:ilvl="4" w:tplc="0C070019" w:tentative="1">
      <w:start w:val="1"/>
      <w:numFmt w:val="lowerLetter"/>
      <w:lvlText w:val="%5."/>
      <w:lvlJc w:val="left"/>
      <w:pPr>
        <w:ind w:left="3954" w:hanging="360"/>
      </w:pPr>
    </w:lvl>
    <w:lvl w:ilvl="5" w:tplc="0C07001B" w:tentative="1">
      <w:start w:val="1"/>
      <w:numFmt w:val="lowerRoman"/>
      <w:lvlText w:val="%6."/>
      <w:lvlJc w:val="right"/>
      <w:pPr>
        <w:ind w:left="4674" w:hanging="180"/>
      </w:pPr>
    </w:lvl>
    <w:lvl w:ilvl="6" w:tplc="0C07000F" w:tentative="1">
      <w:start w:val="1"/>
      <w:numFmt w:val="decimal"/>
      <w:lvlText w:val="%7."/>
      <w:lvlJc w:val="left"/>
      <w:pPr>
        <w:ind w:left="5394" w:hanging="360"/>
      </w:pPr>
    </w:lvl>
    <w:lvl w:ilvl="7" w:tplc="0C070019" w:tentative="1">
      <w:start w:val="1"/>
      <w:numFmt w:val="lowerLetter"/>
      <w:lvlText w:val="%8."/>
      <w:lvlJc w:val="left"/>
      <w:pPr>
        <w:ind w:left="6114" w:hanging="360"/>
      </w:pPr>
    </w:lvl>
    <w:lvl w:ilvl="8" w:tplc="0C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0" w15:restartNumberingAfterBreak="0">
    <w:nsid w:val="64A67345"/>
    <w:multiLevelType w:val="hybridMultilevel"/>
    <w:tmpl w:val="9B92AE6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BE1108"/>
    <w:multiLevelType w:val="hybridMultilevel"/>
    <w:tmpl w:val="25B2A9AA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7936757E">
      <w:start w:val="1"/>
      <w:numFmt w:val="decimal"/>
      <w:lvlText w:val="%2."/>
      <w:lvlJc w:val="left"/>
      <w:pPr>
        <w:ind w:left="1440" w:hanging="360"/>
      </w:pPr>
      <w:rPr>
        <w:rFonts w:eastAsia="Times New Roman" w:cs="Aria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CC3978"/>
    <w:multiLevelType w:val="hybridMultilevel"/>
    <w:tmpl w:val="A9187B48"/>
    <w:lvl w:ilvl="0" w:tplc="F320CD54">
      <w:start w:val="1"/>
      <w:numFmt w:val="lowerLetter"/>
      <w:lvlText w:val="%1)"/>
      <w:lvlJc w:val="left"/>
      <w:pPr>
        <w:ind w:left="786" w:hanging="360"/>
      </w:pPr>
      <w:rPr>
        <w:rFonts w:eastAsia="Arial" w:hint="default"/>
        <w:color w:val="2A2A2A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6A08766C"/>
    <w:multiLevelType w:val="hybridMultilevel"/>
    <w:tmpl w:val="C7CA04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1C796D"/>
    <w:multiLevelType w:val="hybridMultilevel"/>
    <w:tmpl w:val="89DADF02"/>
    <w:lvl w:ilvl="0" w:tplc="0C07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5" w15:restartNumberingAfterBreak="0">
    <w:nsid w:val="6BE56CCB"/>
    <w:multiLevelType w:val="hybridMultilevel"/>
    <w:tmpl w:val="F3A00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FA55C5A"/>
    <w:multiLevelType w:val="hybridMultilevel"/>
    <w:tmpl w:val="4012569A"/>
    <w:lvl w:ilvl="0" w:tplc="B0F2D19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05" w:hanging="360"/>
      </w:pPr>
    </w:lvl>
    <w:lvl w:ilvl="2" w:tplc="0C07001B" w:tentative="1">
      <w:start w:val="1"/>
      <w:numFmt w:val="lowerRoman"/>
      <w:lvlText w:val="%3."/>
      <w:lvlJc w:val="right"/>
      <w:pPr>
        <w:ind w:left="2225" w:hanging="180"/>
      </w:pPr>
    </w:lvl>
    <w:lvl w:ilvl="3" w:tplc="0C07000F" w:tentative="1">
      <w:start w:val="1"/>
      <w:numFmt w:val="decimal"/>
      <w:lvlText w:val="%4."/>
      <w:lvlJc w:val="left"/>
      <w:pPr>
        <w:ind w:left="2945" w:hanging="360"/>
      </w:pPr>
    </w:lvl>
    <w:lvl w:ilvl="4" w:tplc="0C070019" w:tentative="1">
      <w:start w:val="1"/>
      <w:numFmt w:val="lowerLetter"/>
      <w:lvlText w:val="%5."/>
      <w:lvlJc w:val="left"/>
      <w:pPr>
        <w:ind w:left="3665" w:hanging="360"/>
      </w:pPr>
    </w:lvl>
    <w:lvl w:ilvl="5" w:tplc="0C07001B" w:tentative="1">
      <w:start w:val="1"/>
      <w:numFmt w:val="lowerRoman"/>
      <w:lvlText w:val="%6."/>
      <w:lvlJc w:val="right"/>
      <w:pPr>
        <w:ind w:left="4385" w:hanging="180"/>
      </w:pPr>
    </w:lvl>
    <w:lvl w:ilvl="6" w:tplc="0C07000F" w:tentative="1">
      <w:start w:val="1"/>
      <w:numFmt w:val="decimal"/>
      <w:lvlText w:val="%7."/>
      <w:lvlJc w:val="left"/>
      <w:pPr>
        <w:ind w:left="5105" w:hanging="360"/>
      </w:pPr>
    </w:lvl>
    <w:lvl w:ilvl="7" w:tplc="0C070019" w:tentative="1">
      <w:start w:val="1"/>
      <w:numFmt w:val="lowerLetter"/>
      <w:lvlText w:val="%8."/>
      <w:lvlJc w:val="left"/>
      <w:pPr>
        <w:ind w:left="5825" w:hanging="360"/>
      </w:pPr>
    </w:lvl>
    <w:lvl w:ilvl="8" w:tplc="0C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7" w15:restartNumberingAfterBreak="0">
    <w:nsid w:val="714D5783"/>
    <w:multiLevelType w:val="hybridMultilevel"/>
    <w:tmpl w:val="93E0820A"/>
    <w:lvl w:ilvl="0" w:tplc="3B48AC0C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794" w:hanging="360"/>
      </w:pPr>
    </w:lvl>
    <w:lvl w:ilvl="2" w:tplc="0C07001B" w:tentative="1">
      <w:start w:val="1"/>
      <w:numFmt w:val="lowerRoman"/>
      <w:lvlText w:val="%3."/>
      <w:lvlJc w:val="right"/>
      <w:pPr>
        <w:ind w:left="2514" w:hanging="180"/>
      </w:pPr>
    </w:lvl>
    <w:lvl w:ilvl="3" w:tplc="0C07000F" w:tentative="1">
      <w:start w:val="1"/>
      <w:numFmt w:val="decimal"/>
      <w:lvlText w:val="%4."/>
      <w:lvlJc w:val="left"/>
      <w:pPr>
        <w:ind w:left="3234" w:hanging="360"/>
      </w:pPr>
    </w:lvl>
    <w:lvl w:ilvl="4" w:tplc="0C070019" w:tentative="1">
      <w:start w:val="1"/>
      <w:numFmt w:val="lowerLetter"/>
      <w:lvlText w:val="%5."/>
      <w:lvlJc w:val="left"/>
      <w:pPr>
        <w:ind w:left="3954" w:hanging="360"/>
      </w:pPr>
    </w:lvl>
    <w:lvl w:ilvl="5" w:tplc="0C07001B" w:tentative="1">
      <w:start w:val="1"/>
      <w:numFmt w:val="lowerRoman"/>
      <w:lvlText w:val="%6."/>
      <w:lvlJc w:val="right"/>
      <w:pPr>
        <w:ind w:left="4674" w:hanging="180"/>
      </w:pPr>
    </w:lvl>
    <w:lvl w:ilvl="6" w:tplc="0C07000F" w:tentative="1">
      <w:start w:val="1"/>
      <w:numFmt w:val="decimal"/>
      <w:lvlText w:val="%7."/>
      <w:lvlJc w:val="left"/>
      <w:pPr>
        <w:ind w:left="5394" w:hanging="360"/>
      </w:pPr>
    </w:lvl>
    <w:lvl w:ilvl="7" w:tplc="0C070019" w:tentative="1">
      <w:start w:val="1"/>
      <w:numFmt w:val="lowerLetter"/>
      <w:lvlText w:val="%8."/>
      <w:lvlJc w:val="left"/>
      <w:pPr>
        <w:ind w:left="6114" w:hanging="360"/>
      </w:pPr>
    </w:lvl>
    <w:lvl w:ilvl="8" w:tplc="0C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8" w15:restartNumberingAfterBreak="0">
    <w:nsid w:val="72324A3B"/>
    <w:multiLevelType w:val="hybridMultilevel"/>
    <w:tmpl w:val="ABE64C72"/>
    <w:lvl w:ilvl="0" w:tplc="15022C32">
      <w:start w:val="1"/>
      <w:numFmt w:val="lowerLetter"/>
      <w:lvlText w:val="%1)"/>
      <w:lvlJc w:val="left"/>
      <w:pPr>
        <w:ind w:left="720" w:hanging="360"/>
      </w:pPr>
      <w:rPr>
        <w:rFonts w:ascii="Tahoma" w:eastAsia="Arial" w:hAnsi="Tahoma" w:cs="Tahoma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AD1B7A"/>
    <w:multiLevelType w:val="hybridMultilevel"/>
    <w:tmpl w:val="98B867EE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3874BDD"/>
    <w:multiLevelType w:val="hybridMultilevel"/>
    <w:tmpl w:val="96560F84"/>
    <w:lvl w:ilvl="0" w:tplc="12B283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062A0B"/>
    <w:multiLevelType w:val="hybridMultilevel"/>
    <w:tmpl w:val="68D409E2"/>
    <w:lvl w:ilvl="0" w:tplc="0C07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82" w:hanging="360"/>
      </w:pPr>
    </w:lvl>
    <w:lvl w:ilvl="2" w:tplc="0C07001B" w:tentative="1">
      <w:start w:val="1"/>
      <w:numFmt w:val="lowerRoman"/>
      <w:lvlText w:val="%3."/>
      <w:lvlJc w:val="right"/>
      <w:pPr>
        <w:ind w:left="2302" w:hanging="180"/>
      </w:pPr>
    </w:lvl>
    <w:lvl w:ilvl="3" w:tplc="0C07000F" w:tentative="1">
      <w:start w:val="1"/>
      <w:numFmt w:val="decimal"/>
      <w:lvlText w:val="%4."/>
      <w:lvlJc w:val="left"/>
      <w:pPr>
        <w:ind w:left="3022" w:hanging="360"/>
      </w:pPr>
    </w:lvl>
    <w:lvl w:ilvl="4" w:tplc="0C070019" w:tentative="1">
      <w:start w:val="1"/>
      <w:numFmt w:val="lowerLetter"/>
      <w:lvlText w:val="%5."/>
      <w:lvlJc w:val="left"/>
      <w:pPr>
        <w:ind w:left="3742" w:hanging="360"/>
      </w:pPr>
    </w:lvl>
    <w:lvl w:ilvl="5" w:tplc="0C07001B" w:tentative="1">
      <w:start w:val="1"/>
      <w:numFmt w:val="lowerRoman"/>
      <w:lvlText w:val="%6."/>
      <w:lvlJc w:val="right"/>
      <w:pPr>
        <w:ind w:left="4462" w:hanging="180"/>
      </w:pPr>
    </w:lvl>
    <w:lvl w:ilvl="6" w:tplc="0C07000F" w:tentative="1">
      <w:start w:val="1"/>
      <w:numFmt w:val="decimal"/>
      <w:lvlText w:val="%7."/>
      <w:lvlJc w:val="left"/>
      <w:pPr>
        <w:ind w:left="5182" w:hanging="360"/>
      </w:pPr>
    </w:lvl>
    <w:lvl w:ilvl="7" w:tplc="0C070019" w:tentative="1">
      <w:start w:val="1"/>
      <w:numFmt w:val="lowerLetter"/>
      <w:lvlText w:val="%8."/>
      <w:lvlJc w:val="left"/>
      <w:pPr>
        <w:ind w:left="5902" w:hanging="360"/>
      </w:pPr>
    </w:lvl>
    <w:lvl w:ilvl="8" w:tplc="0C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75564304"/>
    <w:multiLevelType w:val="hybridMultilevel"/>
    <w:tmpl w:val="4D24B39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896411"/>
    <w:multiLevelType w:val="hybridMultilevel"/>
    <w:tmpl w:val="3558BD34"/>
    <w:lvl w:ilvl="0" w:tplc="0C070017">
      <w:start w:val="1"/>
      <w:numFmt w:val="lowerLetter"/>
      <w:lvlText w:val="%1)"/>
      <w:lvlJc w:val="left"/>
      <w:pPr>
        <w:ind w:left="1077" w:hanging="360"/>
      </w:pPr>
    </w:lvl>
    <w:lvl w:ilvl="1" w:tplc="0C070019" w:tentative="1">
      <w:start w:val="1"/>
      <w:numFmt w:val="lowerLetter"/>
      <w:lvlText w:val="%2."/>
      <w:lvlJc w:val="left"/>
      <w:pPr>
        <w:ind w:left="1797" w:hanging="360"/>
      </w:pPr>
    </w:lvl>
    <w:lvl w:ilvl="2" w:tplc="0C07001B" w:tentative="1">
      <w:start w:val="1"/>
      <w:numFmt w:val="lowerRoman"/>
      <w:lvlText w:val="%3."/>
      <w:lvlJc w:val="right"/>
      <w:pPr>
        <w:ind w:left="2517" w:hanging="180"/>
      </w:pPr>
    </w:lvl>
    <w:lvl w:ilvl="3" w:tplc="0C07000F" w:tentative="1">
      <w:start w:val="1"/>
      <w:numFmt w:val="decimal"/>
      <w:lvlText w:val="%4."/>
      <w:lvlJc w:val="left"/>
      <w:pPr>
        <w:ind w:left="3237" w:hanging="360"/>
      </w:pPr>
    </w:lvl>
    <w:lvl w:ilvl="4" w:tplc="0C070019" w:tentative="1">
      <w:start w:val="1"/>
      <w:numFmt w:val="lowerLetter"/>
      <w:lvlText w:val="%5."/>
      <w:lvlJc w:val="left"/>
      <w:pPr>
        <w:ind w:left="3957" w:hanging="360"/>
      </w:pPr>
    </w:lvl>
    <w:lvl w:ilvl="5" w:tplc="0C07001B" w:tentative="1">
      <w:start w:val="1"/>
      <w:numFmt w:val="lowerRoman"/>
      <w:lvlText w:val="%6."/>
      <w:lvlJc w:val="right"/>
      <w:pPr>
        <w:ind w:left="4677" w:hanging="180"/>
      </w:pPr>
    </w:lvl>
    <w:lvl w:ilvl="6" w:tplc="0C07000F" w:tentative="1">
      <w:start w:val="1"/>
      <w:numFmt w:val="decimal"/>
      <w:lvlText w:val="%7."/>
      <w:lvlJc w:val="left"/>
      <w:pPr>
        <w:ind w:left="5397" w:hanging="360"/>
      </w:pPr>
    </w:lvl>
    <w:lvl w:ilvl="7" w:tplc="0C070019" w:tentative="1">
      <w:start w:val="1"/>
      <w:numFmt w:val="lowerLetter"/>
      <w:lvlText w:val="%8."/>
      <w:lvlJc w:val="left"/>
      <w:pPr>
        <w:ind w:left="6117" w:hanging="360"/>
      </w:pPr>
    </w:lvl>
    <w:lvl w:ilvl="8" w:tplc="0C07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1"/>
  </w:num>
  <w:num w:numId="2">
    <w:abstractNumId w:val="15"/>
  </w:num>
  <w:num w:numId="3">
    <w:abstractNumId w:val="22"/>
  </w:num>
  <w:num w:numId="4">
    <w:abstractNumId w:val="25"/>
  </w:num>
  <w:num w:numId="5">
    <w:abstractNumId w:val="70"/>
  </w:num>
  <w:num w:numId="6">
    <w:abstractNumId w:val="61"/>
  </w:num>
  <w:num w:numId="7">
    <w:abstractNumId w:val="47"/>
  </w:num>
  <w:num w:numId="8">
    <w:abstractNumId w:val="66"/>
  </w:num>
  <w:num w:numId="9">
    <w:abstractNumId w:val="69"/>
  </w:num>
  <w:num w:numId="10">
    <w:abstractNumId w:val="71"/>
  </w:num>
  <w:num w:numId="11">
    <w:abstractNumId w:val="31"/>
  </w:num>
  <w:num w:numId="12">
    <w:abstractNumId w:val="44"/>
  </w:num>
  <w:num w:numId="13">
    <w:abstractNumId w:val="73"/>
  </w:num>
  <w:num w:numId="14">
    <w:abstractNumId w:val="55"/>
  </w:num>
  <w:num w:numId="15">
    <w:abstractNumId w:val="12"/>
  </w:num>
  <w:num w:numId="16">
    <w:abstractNumId w:val="14"/>
  </w:num>
  <w:num w:numId="17">
    <w:abstractNumId w:val="0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39"/>
  </w:num>
  <w:num w:numId="29">
    <w:abstractNumId w:val="28"/>
  </w:num>
  <w:num w:numId="30">
    <w:abstractNumId w:val="52"/>
  </w:num>
  <w:num w:numId="31">
    <w:abstractNumId w:val="56"/>
  </w:num>
  <w:num w:numId="32">
    <w:abstractNumId w:val="58"/>
  </w:num>
  <w:num w:numId="33">
    <w:abstractNumId w:val="72"/>
  </w:num>
  <w:num w:numId="34">
    <w:abstractNumId w:val="34"/>
  </w:num>
  <w:num w:numId="35">
    <w:abstractNumId w:val="16"/>
  </w:num>
  <w:num w:numId="36">
    <w:abstractNumId w:val="49"/>
  </w:num>
  <w:num w:numId="37">
    <w:abstractNumId w:val="57"/>
  </w:num>
  <w:num w:numId="38">
    <w:abstractNumId w:val="42"/>
  </w:num>
  <w:num w:numId="39">
    <w:abstractNumId w:val="36"/>
  </w:num>
  <w:num w:numId="40">
    <w:abstractNumId w:val="40"/>
  </w:num>
  <w:num w:numId="41">
    <w:abstractNumId w:val="38"/>
  </w:num>
  <w:num w:numId="42">
    <w:abstractNumId w:val="62"/>
  </w:num>
  <w:num w:numId="43">
    <w:abstractNumId w:val="43"/>
  </w:num>
  <w:num w:numId="44">
    <w:abstractNumId w:val="13"/>
  </w:num>
  <w:num w:numId="45">
    <w:abstractNumId w:val="17"/>
  </w:num>
  <w:num w:numId="46">
    <w:abstractNumId w:val="18"/>
  </w:num>
  <w:num w:numId="47">
    <w:abstractNumId w:val="19"/>
  </w:num>
  <w:num w:numId="48">
    <w:abstractNumId w:val="20"/>
  </w:num>
  <w:num w:numId="49">
    <w:abstractNumId w:val="21"/>
  </w:num>
  <w:num w:numId="50">
    <w:abstractNumId w:val="23"/>
  </w:num>
  <w:num w:numId="51">
    <w:abstractNumId w:val="24"/>
  </w:num>
  <w:num w:numId="52">
    <w:abstractNumId w:val="26"/>
  </w:num>
  <w:num w:numId="53">
    <w:abstractNumId w:val="41"/>
  </w:num>
  <w:num w:numId="54">
    <w:abstractNumId w:val="45"/>
  </w:num>
  <w:num w:numId="55">
    <w:abstractNumId w:val="64"/>
  </w:num>
  <w:num w:numId="56">
    <w:abstractNumId w:val="48"/>
  </w:num>
  <w:num w:numId="57">
    <w:abstractNumId w:val="63"/>
  </w:num>
  <w:num w:numId="58">
    <w:abstractNumId w:val="60"/>
  </w:num>
  <w:num w:numId="59">
    <w:abstractNumId w:val="46"/>
  </w:num>
  <w:num w:numId="60">
    <w:abstractNumId w:val="68"/>
  </w:num>
  <w:num w:numId="61">
    <w:abstractNumId w:val="65"/>
  </w:num>
  <w:num w:numId="62">
    <w:abstractNumId w:val="37"/>
  </w:num>
  <w:num w:numId="63">
    <w:abstractNumId w:val="29"/>
  </w:num>
  <w:num w:numId="64">
    <w:abstractNumId w:val="30"/>
  </w:num>
  <w:num w:numId="65">
    <w:abstractNumId w:val="35"/>
  </w:num>
  <w:num w:numId="66">
    <w:abstractNumId w:val="51"/>
  </w:num>
  <w:num w:numId="67">
    <w:abstractNumId w:val="67"/>
  </w:num>
  <w:num w:numId="68">
    <w:abstractNumId w:val="50"/>
  </w:num>
  <w:num w:numId="69">
    <w:abstractNumId w:val="33"/>
  </w:num>
  <w:num w:numId="70">
    <w:abstractNumId w:val="59"/>
  </w:num>
  <w:num w:numId="71">
    <w:abstractNumId w:val="32"/>
  </w:num>
  <w:num w:numId="72">
    <w:abstractNumId w:val="53"/>
  </w:num>
  <w:num w:numId="73">
    <w:abstractNumId w:val="27"/>
  </w:num>
  <w:num w:numId="74">
    <w:abstractNumId w:val="54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20"/>
  <w:hyphenationZone w:val="425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AFA"/>
    <w:rsid w:val="0000047A"/>
    <w:rsid w:val="00001FE0"/>
    <w:rsid w:val="00003112"/>
    <w:rsid w:val="00005E3E"/>
    <w:rsid w:val="00012E76"/>
    <w:rsid w:val="00013658"/>
    <w:rsid w:val="0001420E"/>
    <w:rsid w:val="00014BA4"/>
    <w:rsid w:val="00016D8D"/>
    <w:rsid w:val="00017154"/>
    <w:rsid w:val="000206EF"/>
    <w:rsid w:val="00020737"/>
    <w:rsid w:val="000225C3"/>
    <w:rsid w:val="000270B0"/>
    <w:rsid w:val="0002781C"/>
    <w:rsid w:val="000304A6"/>
    <w:rsid w:val="00030E47"/>
    <w:rsid w:val="0003108E"/>
    <w:rsid w:val="000315B3"/>
    <w:rsid w:val="00031989"/>
    <w:rsid w:val="00032A32"/>
    <w:rsid w:val="00034551"/>
    <w:rsid w:val="00034C0B"/>
    <w:rsid w:val="0004009B"/>
    <w:rsid w:val="00040284"/>
    <w:rsid w:val="0004208E"/>
    <w:rsid w:val="00044845"/>
    <w:rsid w:val="00045799"/>
    <w:rsid w:val="0004730F"/>
    <w:rsid w:val="0004735D"/>
    <w:rsid w:val="00050A0E"/>
    <w:rsid w:val="0005140F"/>
    <w:rsid w:val="00051480"/>
    <w:rsid w:val="0005182D"/>
    <w:rsid w:val="00053DFA"/>
    <w:rsid w:val="00053E0C"/>
    <w:rsid w:val="00056B82"/>
    <w:rsid w:val="00057301"/>
    <w:rsid w:val="00061CE2"/>
    <w:rsid w:val="0006260B"/>
    <w:rsid w:val="00062FAB"/>
    <w:rsid w:val="00063130"/>
    <w:rsid w:val="00065088"/>
    <w:rsid w:val="000657B2"/>
    <w:rsid w:val="00065F3C"/>
    <w:rsid w:val="00066BA7"/>
    <w:rsid w:val="00066D28"/>
    <w:rsid w:val="00066FC6"/>
    <w:rsid w:val="00067919"/>
    <w:rsid w:val="00067EDA"/>
    <w:rsid w:val="0007050D"/>
    <w:rsid w:val="000719EB"/>
    <w:rsid w:val="000721BD"/>
    <w:rsid w:val="0007334F"/>
    <w:rsid w:val="00074160"/>
    <w:rsid w:val="000742C1"/>
    <w:rsid w:val="00074B7A"/>
    <w:rsid w:val="00075105"/>
    <w:rsid w:val="000808B9"/>
    <w:rsid w:val="00081C76"/>
    <w:rsid w:val="000853FC"/>
    <w:rsid w:val="00086790"/>
    <w:rsid w:val="00086E65"/>
    <w:rsid w:val="00087B0F"/>
    <w:rsid w:val="00091889"/>
    <w:rsid w:val="00093C7D"/>
    <w:rsid w:val="0009495C"/>
    <w:rsid w:val="00097EFC"/>
    <w:rsid w:val="000A0C1B"/>
    <w:rsid w:val="000A0D9F"/>
    <w:rsid w:val="000A29F6"/>
    <w:rsid w:val="000A2C44"/>
    <w:rsid w:val="000A32BB"/>
    <w:rsid w:val="000A4335"/>
    <w:rsid w:val="000A45BF"/>
    <w:rsid w:val="000A45F2"/>
    <w:rsid w:val="000A55A9"/>
    <w:rsid w:val="000A62C1"/>
    <w:rsid w:val="000B062B"/>
    <w:rsid w:val="000B3134"/>
    <w:rsid w:val="000B328A"/>
    <w:rsid w:val="000B45E5"/>
    <w:rsid w:val="000B7800"/>
    <w:rsid w:val="000B7D4C"/>
    <w:rsid w:val="000C03B9"/>
    <w:rsid w:val="000C19BE"/>
    <w:rsid w:val="000C1C46"/>
    <w:rsid w:val="000C2936"/>
    <w:rsid w:val="000C6BEA"/>
    <w:rsid w:val="000C6FA5"/>
    <w:rsid w:val="000C7F4D"/>
    <w:rsid w:val="000D3A00"/>
    <w:rsid w:val="000D4A3E"/>
    <w:rsid w:val="000D6188"/>
    <w:rsid w:val="000D62D7"/>
    <w:rsid w:val="000D71F4"/>
    <w:rsid w:val="000E1393"/>
    <w:rsid w:val="000E2847"/>
    <w:rsid w:val="000E2A62"/>
    <w:rsid w:val="000E2CC5"/>
    <w:rsid w:val="000E3C50"/>
    <w:rsid w:val="000E416E"/>
    <w:rsid w:val="000E45EE"/>
    <w:rsid w:val="000E66BB"/>
    <w:rsid w:val="000E68D6"/>
    <w:rsid w:val="000F17EF"/>
    <w:rsid w:val="000F2EF0"/>
    <w:rsid w:val="000F4486"/>
    <w:rsid w:val="000F5581"/>
    <w:rsid w:val="000F55E8"/>
    <w:rsid w:val="000F69C5"/>
    <w:rsid w:val="000F72F0"/>
    <w:rsid w:val="00104E25"/>
    <w:rsid w:val="00105AE7"/>
    <w:rsid w:val="001060C5"/>
    <w:rsid w:val="00106578"/>
    <w:rsid w:val="0010777F"/>
    <w:rsid w:val="00107918"/>
    <w:rsid w:val="00107989"/>
    <w:rsid w:val="0011075D"/>
    <w:rsid w:val="00111B78"/>
    <w:rsid w:val="00111CA7"/>
    <w:rsid w:val="00114E19"/>
    <w:rsid w:val="00114E47"/>
    <w:rsid w:val="001163D1"/>
    <w:rsid w:val="0011671A"/>
    <w:rsid w:val="00117CE6"/>
    <w:rsid w:val="001222A9"/>
    <w:rsid w:val="00122DF0"/>
    <w:rsid w:val="00127EB3"/>
    <w:rsid w:val="001304EE"/>
    <w:rsid w:val="00130FAD"/>
    <w:rsid w:val="00134286"/>
    <w:rsid w:val="00134303"/>
    <w:rsid w:val="00134677"/>
    <w:rsid w:val="001349A4"/>
    <w:rsid w:val="00134BA8"/>
    <w:rsid w:val="00134E58"/>
    <w:rsid w:val="00135EBF"/>
    <w:rsid w:val="00135F5E"/>
    <w:rsid w:val="00137C2C"/>
    <w:rsid w:val="001407D6"/>
    <w:rsid w:val="00141065"/>
    <w:rsid w:val="001427D3"/>
    <w:rsid w:val="0014434D"/>
    <w:rsid w:val="001446C2"/>
    <w:rsid w:val="001448B9"/>
    <w:rsid w:val="00144B6A"/>
    <w:rsid w:val="0014584A"/>
    <w:rsid w:val="00145A5A"/>
    <w:rsid w:val="001465BA"/>
    <w:rsid w:val="00153982"/>
    <w:rsid w:val="00154B56"/>
    <w:rsid w:val="00155B28"/>
    <w:rsid w:val="001604A3"/>
    <w:rsid w:val="00162F7B"/>
    <w:rsid w:val="001638E8"/>
    <w:rsid w:val="001649B9"/>
    <w:rsid w:val="001651E8"/>
    <w:rsid w:val="00167483"/>
    <w:rsid w:val="0017012A"/>
    <w:rsid w:val="00170D0C"/>
    <w:rsid w:val="00171080"/>
    <w:rsid w:val="001712A7"/>
    <w:rsid w:val="0017362C"/>
    <w:rsid w:val="00173CC1"/>
    <w:rsid w:val="0017656B"/>
    <w:rsid w:val="001765A2"/>
    <w:rsid w:val="00177736"/>
    <w:rsid w:val="00180041"/>
    <w:rsid w:val="001841A5"/>
    <w:rsid w:val="00184AFC"/>
    <w:rsid w:val="00193041"/>
    <w:rsid w:val="001932CC"/>
    <w:rsid w:val="00194212"/>
    <w:rsid w:val="00194248"/>
    <w:rsid w:val="00194629"/>
    <w:rsid w:val="001949CD"/>
    <w:rsid w:val="00194D35"/>
    <w:rsid w:val="00195E42"/>
    <w:rsid w:val="001966BE"/>
    <w:rsid w:val="00196F78"/>
    <w:rsid w:val="00197160"/>
    <w:rsid w:val="001971EC"/>
    <w:rsid w:val="00197545"/>
    <w:rsid w:val="001A55A5"/>
    <w:rsid w:val="001A7265"/>
    <w:rsid w:val="001A7440"/>
    <w:rsid w:val="001A7B6A"/>
    <w:rsid w:val="001A7F34"/>
    <w:rsid w:val="001B0DC9"/>
    <w:rsid w:val="001B2069"/>
    <w:rsid w:val="001B2AA9"/>
    <w:rsid w:val="001B2B44"/>
    <w:rsid w:val="001B3979"/>
    <w:rsid w:val="001B5280"/>
    <w:rsid w:val="001B5DF2"/>
    <w:rsid w:val="001C0863"/>
    <w:rsid w:val="001C0F50"/>
    <w:rsid w:val="001C103C"/>
    <w:rsid w:val="001C3BE5"/>
    <w:rsid w:val="001C3C80"/>
    <w:rsid w:val="001C57EF"/>
    <w:rsid w:val="001D046D"/>
    <w:rsid w:val="001D0B18"/>
    <w:rsid w:val="001D2D07"/>
    <w:rsid w:val="001D3B91"/>
    <w:rsid w:val="001D48BD"/>
    <w:rsid w:val="001D4C1A"/>
    <w:rsid w:val="001D4E8D"/>
    <w:rsid w:val="001D56AF"/>
    <w:rsid w:val="001D7228"/>
    <w:rsid w:val="001D791E"/>
    <w:rsid w:val="001E6F91"/>
    <w:rsid w:val="001E7763"/>
    <w:rsid w:val="001F1833"/>
    <w:rsid w:val="001F3CA3"/>
    <w:rsid w:val="001F406A"/>
    <w:rsid w:val="001F50B5"/>
    <w:rsid w:val="0020148C"/>
    <w:rsid w:val="00202AFA"/>
    <w:rsid w:val="00203665"/>
    <w:rsid w:val="0020366C"/>
    <w:rsid w:val="00203926"/>
    <w:rsid w:val="00203E13"/>
    <w:rsid w:val="00207775"/>
    <w:rsid w:val="00207FAA"/>
    <w:rsid w:val="002102D5"/>
    <w:rsid w:val="00210DFB"/>
    <w:rsid w:val="00211C70"/>
    <w:rsid w:val="00213C68"/>
    <w:rsid w:val="00213F42"/>
    <w:rsid w:val="00214D65"/>
    <w:rsid w:val="00215F6A"/>
    <w:rsid w:val="002163C5"/>
    <w:rsid w:val="00216703"/>
    <w:rsid w:val="00223510"/>
    <w:rsid w:val="002249E4"/>
    <w:rsid w:val="00224A31"/>
    <w:rsid w:val="002258AC"/>
    <w:rsid w:val="0022769D"/>
    <w:rsid w:val="0023062D"/>
    <w:rsid w:val="0023162E"/>
    <w:rsid w:val="00233AB6"/>
    <w:rsid w:val="002351AF"/>
    <w:rsid w:val="00237E96"/>
    <w:rsid w:val="00237F8C"/>
    <w:rsid w:val="0024042A"/>
    <w:rsid w:val="002414D0"/>
    <w:rsid w:val="00241857"/>
    <w:rsid w:val="00241A34"/>
    <w:rsid w:val="00241BEF"/>
    <w:rsid w:val="00242EEA"/>
    <w:rsid w:val="002442A8"/>
    <w:rsid w:val="002457C2"/>
    <w:rsid w:val="0024590D"/>
    <w:rsid w:val="00250331"/>
    <w:rsid w:val="00251C3F"/>
    <w:rsid w:val="00254C8E"/>
    <w:rsid w:val="00255684"/>
    <w:rsid w:val="002556D0"/>
    <w:rsid w:val="0026088D"/>
    <w:rsid w:val="00261555"/>
    <w:rsid w:val="002629F8"/>
    <w:rsid w:val="00262B10"/>
    <w:rsid w:val="00263C88"/>
    <w:rsid w:val="00264068"/>
    <w:rsid w:val="00264E15"/>
    <w:rsid w:val="00270EDB"/>
    <w:rsid w:val="00275487"/>
    <w:rsid w:val="00275B7F"/>
    <w:rsid w:val="00275DF4"/>
    <w:rsid w:val="002778E1"/>
    <w:rsid w:val="00277E50"/>
    <w:rsid w:val="00280EFF"/>
    <w:rsid w:val="0028163F"/>
    <w:rsid w:val="00281D81"/>
    <w:rsid w:val="0028488F"/>
    <w:rsid w:val="00285602"/>
    <w:rsid w:val="00285CBD"/>
    <w:rsid w:val="00286892"/>
    <w:rsid w:val="00286DDF"/>
    <w:rsid w:val="00287829"/>
    <w:rsid w:val="00290038"/>
    <w:rsid w:val="00290D90"/>
    <w:rsid w:val="0029105D"/>
    <w:rsid w:val="002926F6"/>
    <w:rsid w:val="002937AE"/>
    <w:rsid w:val="002937F3"/>
    <w:rsid w:val="002940D0"/>
    <w:rsid w:val="00294BA9"/>
    <w:rsid w:val="00297B51"/>
    <w:rsid w:val="002A03E4"/>
    <w:rsid w:val="002A2C2B"/>
    <w:rsid w:val="002A2ED9"/>
    <w:rsid w:val="002A327A"/>
    <w:rsid w:val="002A4A27"/>
    <w:rsid w:val="002B120D"/>
    <w:rsid w:val="002B1A73"/>
    <w:rsid w:val="002B2E07"/>
    <w:rsid w:val="002B328F"/>
    <w:rsid w:val="002B62D5"/>
    <w:rsid w:val="002B7142"/>
    <w:rsid w:val="002C00F7"/>
    <w:rsid w:val="002C6C17"/>
    <w:rsid w:val="002C712A"/>
    <w:rsid w:val="002C7E0D"/>
    <w:rsid w:val="002D0FE6"/>
    <w:rsid w:val="002D1CC1"/>
    <w:rsid w:val="002D3251"/>
    <w:rsid w:val="002D3430"/>
    <w:rsid w:val="002D3D4C"/>
    <w:rsid w:val="002D52CB"/>
    <w:rsid w:val="002E0536"/>
    <w:rsid w:val="002E36AE"/>
    <w:rsid w:val="002E3A76"/>
    <w:rsid w:val="002E49C9"/>
    <w:rsid w:val="002E5B64"/>
    <w:rsid w:val="002E6C14"/>
    <w:rsid w:val="002E7459"/>
    <w:rsid w:val="002E7C18"/>
    <w:rsid w:val="002F03C0"/>
    <w:rsid w:val="002F12D8"/>
    <w:rsid w:val="002F138E"/>
    <w:rsid w:val="002F13AD"/>
    <w:rsid w:val="002F188A"/>
    <w:rsid w:val="002F368E"/>
    <w:rsid w:val="002F3B6B"/>
    <w:rsid w:val="002F4660"/>
    <w:rsid w:val="00301689"/>
    <w:rsid w:val="00302AB2"/>
    <w:rsid w:val="003072E7"/>
    <w:rsid w:val="00313589"/>
    <w:rsid w:val="0031452C"/>
    <w:rsid w:val="00314952"/>
    <w:rsid w:val="00317687"/>
    <w:rsid w:val="00320F16"/>
    <w:rsid w:val="00325854"/>
    <w:rsid w:val="003259AD"/>
    <w:rsid w:val="00325F82"/>
    <w:rsid w:val="0032626F"/>
    <w:rsid w:val="00326715"/>
    <w:rsid w:val="003304A3"/>
    <w:rsid w:val="0033156B"/>
    <w:rsid w:val="00340229"/>
    <w:rsid w:val="0034056F"/>
    <w:rsid w:val="0034089F"/>
    <w:rsid w:val="00340BBB"/>
    <w:rsid w:val="00341E7B"/>
    <w:rsid w:val="00342463"/>
    <w:rsid w:val="003435FA"/>
    <w:rsid w:val="0034449F"/>
    <w:rsid w:val="00345015"/>
    <w:rsid w:val="00351661"/>
    <w:rsid w:val="0035196E"/>
    <w:rsid w:val="0035245E"/>
    <w:rsid w:val="00352B89"/>
    <w:rsid w:val="00355BCF"/>
    <w:rsid w:val="00355E29"/>
    <w:rsid w:val="0035609E"/>
    <w:rsid w:val="0035628B"/>
    <w:rsid w:val="003565FE"/>
    <w:rsid w:val="00356976"/>
    <w:rsid w:val="00360A97"/>
    <w:rsid w:val="00363838"/>
    <w:rsid w:val="00363EAC"/>
    <w:rsid w:val="00364DFD"/>
    <w:rsid w:val="0036514C"/>
    <w:rsid w:val="00366840"/>
    <w:rsid w:val="0037069C"/>
    <w:rsid w:val="003712F4"/>
    <w:rsid w:val="00371CDB"/>
    <w:rsid w:val="003724C9"/>
    <w:rsid w:val="0037379B"/>
    <w:rsid w:val="00374260"/>
    <w:rsid w:val="003746A8"/>
    <w:rsid w:val="00375480"/>
    <w:rsid w:val="003757CF"/>
    <w:rsid w:val="00375F24"/>
    <w:rsid w:val="00376449"/>
    <w:rsid w:val="003767B0"/>
    <w:rsid w:val="0037713E"/>
    <w:rsid w:val="00377D50"/>
    <w:rsid w:val="0038235C"/>
    <w:rsid w:val="00382F7D"/>
    <w:rsid w:val="00384518"/>
    <w:rsid w:val="0038482A"/>
    <w:rsid w:val="00385DE6"/>
    <w:rsid w:val="00386934"/>
    <w:rsid w:val="00387A04"/>
    <w:rsid w:val="00387BE8"/>
    <w:rsid w:val="00387D01"/>
    <w:rsid w:val="003906E3"/>
    <w:rsid w:val="003909FB"/>
    <w:rsid w:val="00391505"/>
    <w:rsid w:val="00391EA4"/>
    <w:rsid w:val="003921D5"/>
    <w:rsid w:val="00392FD4"/>
    <w:rsid w:val="00394712"/>
    <w:rsid w:val="00397DCD"/>
    <w:rsid w:val="003A0566"/>
    <w:rsid w:val="003A1764"/>
    <w:rsid w:val="003A1B77"/>
    <w:rsid w:val="003A365D"/>
    <w:rsid w:val="003B2455"/>
    <w:rsid w:val="003B5432"/>
    <w:rsid w:val="003B5F34"/>
    <w:rsid w:val="003C0475"/>
    <w:rsid w:val="003C09B0"/>
    <w:rsid w:val="003C215A"/>
    <w:rsid w:val="003C251A"/>
    <w:rsid w:val="003C3352"/>
    <w:rsid w:val="003C3C78"/>
    <w:rsid w:val="003C6DB8"/>
    <w:rsid w:val="003C7C79"/>
    <w:rsid w:val="003C7FB7"/>
    <w:rsid w:val="003D04D8"/>
    <w:rsid w:val="003D20A4"/>
    <w:rsid w:val="003D3365"/>
    <w:rsid w:val="003D34A3"/>
    <w:rsid w:val="003D4D76"/>
    <w:rsid w:val="003D68BB"/>
    <w:rsid w:val="003E178C"/>
    <w:rsid w:val="003E2010"/>
    <w:rsid w:val="003E40DE"/>
    <w:rsid w:val="003E4417"/>
    <w:rsid w:val="003E5A94"/>
    <w:rsid w:val="003E73FB"/>
    <w:rsid w:val="003E7896"/>
    <w:rsid w:val="003E7D72"/>
    <w:rsid w:val="003F3DE8"/>
    <w:rsid w:val="003F4DD9"/>
    <w:rsid w:val="003F51C8"/>
    <w:rsid w:val="003F5233"/>
    <w:rsid w:val="004019A9"/>
    <w:rsid w:val="00402061"/>
    <w:rsid w:val="00404FB6"/>
    <w:rsid w:val="0040569D"/>
    <w:rsid w:val="00406E70"/>
    <w:rsid w:val="0040713B"/>
    <w:rsid w:val="00407DEE"/>
    <w:rsid w:val="00410037"/>
    <w:rsid w:val="00411972"/>
    <w:rsid w:val="004121FE"/>
    <w:rsid w:val="00413F6B"/>
    <w:rsid w:val="0041496B"/>
    <w:rsid w:val="00416329"/>
    <w:rsid w:val="00416A8B"/>
    <w:rsid w:val="0041702E"/>
    <w:rsid w:val="00417728"/>
    <w:rsid w:val="00422120"/>
    <w:rsid w:val="004222DE"/>
    <w:rsid w:val="004236D5"/>
    <w:rsid w:val="0042402D"/>
    <w:rsid w:val="00424CA0"/>
    <w:rsid w:val="00427FBF"/>
    <w:rsid w:val="0043492B"/>
    <w:rsid w:val="00434E52"/>
    <w:rsid w:val="00437CC0"/>
    <w:rsid w:val="00442F0B"/>
    <w:rsid w:val="00443D38"/>
    <w:rsid w:val="00444457"/>
    <w:rsid w:val="00450102"/>
    <w:rsid w:val="004514D8"/>
    <w:rsid w:val="0045150E"/>
    <w:rsid w:val="00451921"/>
    <w:rsid w:val="00453129"/>
    <w:rsid w:val="0045433F"/>
    <w:rsid w:val="0045492D"/>
    <w:rsid w:val="00457567"/>
    <w:rsid w:val="004578F7"/>
    <w:rsid w:val="00460CB7"/>
    <w:rsid w:val="004641BD"/>
    <w:rsid w:val="00464E4F"/>
    <w:rsid w:val="0046663A"/>
    <w:rsid w:val="0046723D"/>
    <w:rsid w:val="0047068E"/>
    <w:rsid w:val="00470F35"/>
    <w:rsid w:val="0047277F"/>
    <w:rsid w:val="00472ECC"/>
    <w:rsid w:val="00474C1F"/>
    <w:rsid w:val="0047512D"/>
    <w:rsid w:val="00476F2E"/>
    <w:rsid w:val="00480865"/>
    <w:rsid w:val="00481F4A"/>
    <w:rsid w:val="004851EF"/>
    <w:rsid w:val="004871F4"/>
    <w:rsid w:val="00490469"/>
    <w:rsid w:val="004911F8"/>
    <w:rsid w:val="00491987"/>
    <w:rsid w:val="00492E6A"/>
    <w:rsid w:val="004A48A2"/>
    <w:rsid w:val="004A4C71"/>
    <w:rsid w:val="004B271E"/>
    <w:rsid w:val="004B3CFD"/>
    <w:rsid w:val="004B3E11"/>
    <w:rsid w:val="004B44D9"/>
    <w:rsid w:val="004B4E31"/>
    <w:rsid w:val="004B66A7"/>
    <w:rsid w:val="004B6766"/>
    <w:rsid w:val="004C2A2F"/>
    <w:rsid w:val="004C4E2B"/>
    <w:rsid w:val="004D0115"/>
    <w:rsid w:val="004D036E"/>
    <w:rsid w:val="004D0526"/>
    <w:rsid w:val="004D2AAB"/>
    <w:rsid w:val="004D3DB4"/>
    <w:rsid w:val="004D656C"/>
    <w:rsid w:val="004E0549"/>
    <w:rsid w:val="004E1055"/>
    <w:rsid w:val="004E169F"/>
    <w:rsid w:val="004E1840"/>
    <w:rsid w:val="004E18E2"/>
    <w:rsid w:val="004E1BD3"/>
    <w:rsid w:val="004E28C8"/>
    <w:rsid w:val="004E2A9D"/>
    <w:rsid w:val="004E2CC4"/>
    <w:rsid w:val="004E4989"/>
    <w:rsid w:val="004E5480"/>
    <w:rsid w:val="004E5EDF"/>
    <w:rsid w:val="004E78B2"/>
    <w:rsid w:val="004F0971"/>
    <w:rsid w:val="004F10A8"/>
    <w:rsid w:val="004F169A"/>
    <w:rsid w:val="004F5DB8"/>
    <w:rsid w:val="004F7D6E"/>
    <w:rsid w:val="005014E1"/>
    <w:rsid w:val="00501895"/>
    <w:rsid w:val="00502021"/>
    <w:rsid w:val="00502D20"/>
    <w:rsid w:val="00503287"/>
    <w:rsid w:val="005043AF"/>
    <w:rsid w:val="005108DD"/>
    <w:rsid w:val="005111CB"/>
    <w:rsid w:val="00512DB0"/>
    <w:rsid w:val="0051636F"/>
    <w:rsid w:val="00517A25"/>
    <w:rsid w:val="00522611"/>
    <w:rsid w:val="005234AC"/>
    <w:rsid w:val="00525292"/>
    <w:rsid w:val="00525D13"/>
    <w:rsid w:val="00526030"/>
    <w:rsid w:val="00526783"/>
    <w:rsid w:val="00527278"/>
    <w:rsid w:val="00530781"/>
    <w:rsid w:val="00530E06"/>
    <w:rsid w:val="00532376"/>
    <w:rsid w:val="0053239F"/>
    <w:rsid w:val="00534618"/>
    <w:rsid w:val="005361A1"/>
    <w:rsid w:val="00536500"/>
    <w:rsid w:val="005369D2"/>
    <w:rsid w:val="0054124A"/>
    <w:rsid w:val="00542252"/>
    <w:rsid w:val="005424F1"/>
    <w:rsid w:val="0054348C"/>
    <w:rsid w:val="005460E9"/>
    <w:rsid w:val="00546789"/>
    <w:rsid w:val="00550EC2"/>
    <w:rsid w:val="00552E74"/>
    <w:rsid w:val="00553111"/>
    <w:rsid w:val="005541C1"/>
    <w:rsid w:val="005550A0"/>
    <w:rsid w:val="005569E3"/>
    <w:rsid w:val="0055718C"/>
    <w:rsid w:val="0055761D"/>
    <w:rsid w:val="00557ED7"/>
    <w:rsid w:val="005628AE"/>
    <w:rsid w:val="00572C1E"/>
    <w:rsid w:val="005732D5"/>
    <w:rsid w:val="005733A5"/>
    <w:rsid w:val="005736D0"/>
    <w:rsid w:val="00574683"/>
    <w:rsid w:val="00575E81"/>
    <w:rsid w:val="00576386"/>
    <w:rsid w:val="00577971"/>
    <w:rsid w:val="0058101B"/>
    <w:rsid w:val="00583CCF"/>
    <w:rsid w:val="00583DC2"/>
    <w:rsid w:val="00587160"/>
    <w:rsid w:val="0059054D"/>
    <w:rsid w:val="00591F48"/>
    <w:rsid w:val="00592096"/>
    <w:rsid w:val="0059427A"/>
    <w:rsid w:val="00594B0B"/>
    <w:rsid w:val="00594E59"/>
    <w:rsid w:val="00595AAF"/>
    <w:rsid w:val="00595CFF"/>
    <w:rsid w:val="00596E45"/>
    <w:rsid w:val="00597200"/>
    <w:rsid w:val="00597CBD"/>
    <w:rsid w:val="005A0076"/>
    <w:rsid w:val="005A053E"/>
    <w:rsid w:val="005A55BC"/>
    <w:rsid w:val="005A6AA9"/>
    <w:rsid w:val="005B2744"/>
    <w:rsid w:val="005B3569"/>
    <w:rsid w:val="005B35F5"/>
    <w:rsid w:val="005B5C4F"/>
    <w:rsid w:val="005B5D7A"/>
    <w:rsid w:val="005B640B"/>
    <w:rsid w:val="005B7069"/>
    <w:rsid w:val="005B739B"/>
    <w:rsid w:val="005B75F4"/>
    <w:rsid w:val="005C08ED"/>
    <w:rsid w:val="005C1567"/>
    <w:rsid w:val="005C2347"/>
    <w:rsid w:val="005C2763"/>
    <w:rsid w:val="005C28A1"/>
    <w:rsid w:val="005C57AD"/>
    <w:rsid w:val="005C6521"/>
    <w:rsid w:val="005C6573"/>
    <w:rsid w:val="005D5384"/>
    <w:rsid w:val="005D5EFD"/>
    <w:rsid w:val="005D6255"/>
    <w:rsid w:val="005D62E4"/>
    <w:rsid w:val="005E061B"/>
    <w:rsid w:val="005E226D"/>
    <w:rsid w:val="005E2DC6"/>
    <w:rsid w:val="005E3DF9"/>
    <w:rsid w:val="005E459E"/>
    <w:rsid w:val="005E4796"/>
    <w:rsid w:val="005E6F39"/>
    <w:rsid w:val="005E707F"/>
    <w:rsid w:val="005E756B"/>
    <w:rsid w:val="005F1870"/>
    <w:rsid w:val="005F1DD5"/>
    <w:rsid w:val="005F1E4B"/>
    <w:rsid w:val="005F32E0"/>
    <w:rsid w:val="005F3F29"/>
    <w:rsid w:val="005F7CF4"/>
    <w:rsid w:val="0060164F"/>
    <w:rsid w:val="00602BCD"/>
    <w:rsid w:val="00603345"/>
    <w:rsid w:val="006036FB"/>
    <w:rsid w:val="00603813"/>
    <w:rsid w:val="00604774"/>
    <w:rsid w:val="00605315"/>
    <w:rsid w:val="0060547A"/>
    <w:rsid w:val="00605EE2"/>
    <w:rsid w:val="006123F7"/>
    <w:rsid w:val="006158F9"/>
    <w:rsid w:val="0061613E"/>
    <w:rsid w:val="00620D83"/>
    <w:rsid w:val="00624ACB"/>
    <w:rsid w:val="006251D5"/>
    <w:rsid w:val="0062754B"/>
    <w:rsid w:val="0063393E"/>
    <w:rsid w:val="00633D1E"/>
    <w:rsid w:val="00635A01"/>
    <w:rsid w:val="006371EA"/>
    <w:rsid w:val="00640075"/>
    <w:rsid w:val="0064047A"/>
    <w:rsid w:val="00642D39"/>
    <w:rsid w:val="00644A06"/>
    <w:rsid w:val="00644D9F"/>
    <w:rsid w:val="00650CE7"/>
    <w:rsid w:val="0065237A"/>
    <w:rsid w:val="006532DE"/>
    <w:rsid w:val="00654651"/>
    <w:rsid w:val="00656E2B"/>
    <w:rsid w:val="006617C1"/>
    <w:rsid w:val="00661DBC"/>
    <w:rsid w:val="00662037"/>
    <w:rsid w:val="006624CF"/>
    <w:rsid w:val="00666383"/>
    <w:rsid w:val="00671C9E"/>
    <w:rsid w:val="00672591"/>
    <w:rsid w:val="006750EA"/>
    <w:rsid w:val="006775A4"/>
    <w:rsid w:val="00680403"/>
    <w:rsid w:val="006907E2"/>
    <w:rsid w:val="006909F7"/>
    <w:rsid w:val="0069159B"/>
    <w:rsid w:val="00693300"/>
    <w:rsid w:val="00693473"/>
    <w:rsid w:val="00693591"/>
    <w:rsid w:val="00696009"/>
    <w:rsid w:val="006960A7"/>
    <w:rsid w:val="00696CDD"/>
    <w:rsid w:val="006975A0"/>
    <w:rsid w:val="0069777B"/>
    <w:rsid w:val="006A02A3"/>
    <w:rsid w:val="006A07ED"/>
    <w:rsid w:val="006A35EC"/>
    <w:rsid w:val="006A3BC7"/>
    <w:rsid w:val="006A3DF2"/>
    <w:rsid w:val="006A3F0C"/>
    <w:rsid w:val="006A6222"/>
    <w:rsid w:val="006A6A97"/>
    <w:rsid w:val="006A737C"/>
    <w:rsid w:val="006A7B55"/>
    <w:rsid w:val="006A7DBB"/>
    <w:rsid w:val="006B0F44"/>
    <w:rsid w:val="006B20C8"/>
    <w:rsid w:val="006B32CE"/>
    <w:rsid w:val="006B3348"/>
    <w:rsid w:val="006B6853"/>
    <w:rsid w:val="006B72EC"/>
    <w:rsid w:val="006C1331"/>
    <w:rsid w:val="006C14F8"/>
    <w:rsid w:val="006C2004"/>
    <w:rsid w:val="006C3E71"/>
    <w:rsid w:val="006C58A8"/>
    <w:rsid w:val="006C7C3A"/>
    <w:rsid w:val="006D10FB"/>
    <w:rsid w:val="006D1CAD"/>
    <w:rsid w:val="006D1F74"/>
    <w:rsid w:val="006D2975"/>
    <w:rsid w:val="006D50C6"/>
    <w:rsid w:val="006D6201"/>
    <w:rsid w:val="006E08BB"/>
    <w:rsid w:val="006E2A89"/>
    <w:rsid w:val="006E3CB1"/>
    <w:rsid w:val="006E460D"/>
    <w:rsid w:val="006E6010"/>
    <w:rsid w:val="006F1602"/>
    <w:rsid w:val="006F3044"/>
    <w:rsid w:val="006F4465"/>
    <w:rsid w:val="006F4FC9"/>
    <w:rsid w:val="007002C3"/>
    <w:rsid w:val="00700877"/>
    <w:rsid w:val="007008EF"/>
    <w:rsid w:val="007009C5"/>
    <w:rsid w:val="00700B06"/>
    <w:rsid w:val="00702B5E"/>
    <w:rsid w:val="00706B0B"/>
    <w:rsid w:val="00710BDF"/>
    <w:rsid w:val="007111CB"/>
    <w:rsid w:val="007113A0"/>
    <w:rsid w:val="00711F58"/>
    <w:rsid w:val="00712AF5"/>
    <w:rsid w:val="00712F36"/>
    <w:rsid w:val="00713745"/>
    <w:rsid w:val="007203A6"/>
    <w:rsid w:val="007203F3"/>
    <w:rsid w:val="007230A6"/>
    <w:rsid w:val="0072745F"/>
    <w:rsid w:val="00730D1E"/>
    <w:rsid w:val="00732421"/>
    <w:rsid w:val="007328A2"/>
    <w:rsid w:val="0073432A"/>
    <w:rsid w:val="00734A01"/>
    <w:rsid w:val="00735E15"/>
    <w:rsid w:val="00736FF9"/>
    <w:rsid w:val="00737CFA"/>
    <w:rsid w:val="0074059D"/>
    <w:rsid w:val="007414D1"/>
    <w:rsid w:val="007430E8"/>
    <w:rsid w:val="007433AD"/>
    <w:rsid w:val="007442AE"/>
    <w:rsid w:val="007525E2"/>
    <w:rsid w:val="00753B4F"/>
    <w:rsid w:val="00753ED7"/>
    <w:rsid w:val="00754B29"/>
    <w:rsid w:val="007571D0"/>
    <w:rsid w:val="007645A4"/>
    <w:rsid w:val="00764AA0"/>
    <w:rsid w:val="00764F1D"/>
    <w:rsid w:val="00766548"/>
    <w:rsid w:val="00767D3D"/>
    <w:rsid w:val="00772A49"/>
    <w:rsid w:val="00774405"/>
    <w:rsid w:val="00774A42"/>
    <w:rsid w:val="00774C31"/>
    <w:rsid w:val="00775270"/>
    <w:rsid w:val="007757D8"/>
    <w:rsid w:val="00776510"/>
    <w:rsid w:val="00776951"/>
    <w:rsid w:val="00776C73"/>
    <w:rsid w:val="00784989"/>
    <w:rsid w:val="00787084"/>
    <w:rsid w:val="00790C09"/>
    <w:rsid w:val="00791CE7"/>
    <w:rsid w:val="00792110"/>
    <w:rsid w:val="00792697"/>
    <w:rsid w:val="007A0FE8"/>
    <w:rsid w:val="007A1D7A"/>
    <w:rsid w:val="007A26A5"/>
    <w:rsid w:val="007A26EA"/>
    <w:rsid w:val="007A2969"/>
    <w:rsid w:val="007A2A8F"/>
    <w:rsid w:val="007A3759"/>
    <w:rsid w:val="007A377A"/>
    <w:rsid w:val="007A44B2"/>
    <w:rsid w:val="007A4E78"/>
    <w:rsid w:val="007A6733"/>
    <w:rsid w:val="007B1864"/>
    <w:rsid w:val="007B23E9"/>
    <w:rsid w:val="007B4541"/>
    <w:rsid w:val="007B4C1A"/>
    <w:rsid w:val="007B5C9B"/>
    <w:rsid w:val="007B7539"/>
    <w:rsid w:val="007C18E6"/>
    <w:rsid w:val="007C1E7E"/>
    <w:rsid w:val="007C2CCF"/>
    <w:rsid w:val="007C4850"/>
    <w:rsid w:val="007C51B6"/>
    <w:rsid w:val="007C59CA"/>
    <w:rsid w:val="007C7234"/>
    <w:rsid w:val="007D0311"/>
    <w:rsid w:val="007D0972"/>
    <w:rsid w:val="007D1BC9"/>
    <w:rsid w:val="007D2F02"/>
    <w:rsid w:val="007D3CCC"/>
    <w:rsid w:val="007D5A73"/>
    <w:rsid w:val="007D6FD4"/>
    <w:rsid w:val="007E0BFC"/>
    <w:rsid w:val="007E4A79"/>
    <w:rsid w:val="007E6997"/>
    <w:rsid w:val="007F49EB"/>
    <w:rsid w:val="007F527A"/>
    <w:rsid w:val="00801879"/>
    <w:rsid w:val="0080290D"/>
    <w:rsid w:val="0080516F"/>
    <w:rsid w:val="008066BC"/>
    <w:rsid w:val="00810684"/>
    <w:rsid w:val="00811C91"/>
    <w:rsid w:val="0081237D"/>
    <w:rsid w:val="008124B1"/>
    <w:rsid w:val="00813713"/>
    <w:rsid w:val="00813942"/>
    <w:rsid w:val="00814F3F"/>
    <w:rsid w:val="00815A2C"/>
    <w:rsid w:val="00815DEF"/>
    <w:rsid w:val="00816C38"/>
    <w:rsid w:val="00816E5E"/>
    <w:rsid w:val="00820783"/>
    <w:rsid w:val="00820D9C"/>
    <w:rsid w:val="00821189"/>
    <w:rsid w:val="008225E2"/>
    <w:rsid w:val="00822EF3"/>
    <w:rsid w:val="008237FA"/>
    <w:rsid w:val="00825B14"/>
    <w:rsid w:val="008273B9"/>
    <w:rsid w:val="008279F5"/>
    <w:rsid w:val="00827BC9"/>
    <w:rsid w:val="00831788"/>
    <w:rsid w:val="00831E31"/>
    <w:rsid w:val="0083242A"/>
    <w:rsid w:val="00834D3B"/>
    <w:rsid w:val="00836F5E"/>
    <w:rsid w:val="008373F9"/>
    <w:rsid w:val="00840053"/>
    <w:rsid w:val="00840507"/>
    <w:rsid w:val="008421B2"/>
    <w:rsid w:val="00842A6F"/>
    <w:rsid w:val="00842C2A"/>
    <w:rsid w:val="00845B95"/>
    <w:rsid w:val="00847231"/>
    <w:rsid w:val="00850F2E"/>
    <w:rsid w:val="00852409"/>
    <w:rsid w:val="00852789"/>
    <w:rsid w:val="00853B28"/>
    <w:rsid w:val="00853FB6"/>
    <w:rsid w:val="00854275"/>
    <w:rsid w:val="00854F48"/>
    <w:rsid w:val="0085502B"/>
    <w:rsid w:val="00855170"/>
    <w:rsid w:val="008566B8"/>
    <w:rsid w:val="00856AC9"/>
    <w:rsid w:val="008578EB"/>
    <w:rsid w:val="008609F2"/>
    <w:rsid w:val="00862E64"/>
    <w:rsid w:val="00863278"/>
    <w:rsid w:val="00865337"/>
    <w:rsid w:val="008656BE"/>
    <w:rsid w:val="00867AA3"/>
    <w:rsid w:val="008713E4"/>
    <w:rsid w:val="00874585"/>
    <w:rsid w:val="00876420"/>
    <w:rsid w:val="0087666B"/>
    <w:rsid w:val="00877EE5"/>
    <w:rsid w:val="00880494"/>
    <w:rsid w:val="00881A3D"/>
    <w:rsid w:val="00881A7E"/>
    <w:rsid w:val="00884388"/>
    <w:rsid w:val="00885152"/>
    <w:rsid w:val="00887645"/>
    <w:rsid w:val="00891A09"/>
    <w:rsid w:val="00892DF7"/>
    <w:rsid w:val="0089746E"/>
    <w:rsid w:val="00897D15"/>
    <w:rsid w:val="008A05B6"/>
    <w:rsid w:val="008A06B9"/>
    <w:rsid w:val="008A3AFF"/>
    <w:rsid w:val="008A6D39"/>
    <w:rsid w:val="008B1DDC"/>
    <w:rsid w:val="008B2AD2"/>
    <w:rsid w:val="008B4BCE"/>
    <w:rsid w:val="008C0F83"/>
    <w:rsid w:val="008C3379"/>
    <w:rsid w:val="008C4264"/>
    <w:rsid w:val="008D0778"/>
    <w:rsid w:val="008D362C"/>
    <w:rsid w:val="008D387B"/>
    <w:rsid w:val="008D3EB4"/>
    <w:rsid w:val="008D41CD"/>
    <w:rsid w:val="008D426B"/>
    <w:rsid w:val="008D47FC"/>
    <w:rsid w:val="008D4A49"/>
    <w:rsid w:val="008D575D"/>
    <w:rsid w:val="008D680D"/>
    <w:rsid w:val="008D6BC0"/>
    <w:rsid w:val="008D7E93"/>
    <w:rsid w:val="008E1F64"/>
    <w:rsid w:val="008E20E7"/>
    <w:rsid w:val="008E3008"/>
    <w:rsid w:val="008E494E"/>
    <w:rsid w:val="008F0966"/>
    <w:rsid w:val="008F0DDC"/>
    <w:rsid w:val="008F49A2"/>
    <w:rsid w:val="00900230"/>
    <w:rsid w:val="00901AD7"/>
    <w:rsid w:val="00903729"/>
    <w:rsid w:val="00905020"/>
    <w:rsid w:val="00905E2B"/>
    <w:rsid w:val="009144BE"/>
    <w:rsid w:val="00914DD1"/>
    <w:rsid w:val="009150CC"/>
    <w:rsid w:val="00916259"/>
    <w:rsid w:val="009264D0"/>
    <w:rsid w:val="00927CED"/>
    <w:rsid w:val="00927FB0"/>
    <w:rsid w:val="009301A8"/>
    <w:rsid w:val="00932B34"/>
    <w:rsid w:val="009342E7"/>
    <w:rsid w:val="00935512"/>
    <w:rsid w:val="00936D73"/>
    <w:rsid w:val="0093700D"/>
    <w:rsid w:val="0093719A"/>
    <w:rsid w:val="00937E4F"/>
    <w:rsid w:val="00941D85"/>
    <w:rsid w:val="009425FF"/>
    <w:rsid w:val="009431DD"/>
    <w:rsid w:val="0094470D"/>
    <w:rsid w:val="00950A47"/>
    <w:rsid w:val="00951FB4"/>
    <w:rsid w:val="009535BF"/>
    <w:rsid w:val="009537F2"/>
    <w:rsid w:val="00955272"/>
    <w:rsid w:val="00955865"/>
    <w:rsid w:val="0095696C"/>
    <w:rsid w:val="0095749D"/>
    <w:rsid w:val="00957A31"/>
    <w:rsid w:val="00961D9F"/>
    <w:rsid w:val="00964D66"/>
    <w:rsid w:val="00965E2D"/>
    <w:rsid w:val="009675AF"/>
    <w:rsid w:val="00967B9B"/>
    <w:rsid w:val="00975493"/>
    <w:rsid w:val="009768F5"/>
    <w:rsid w:val="00976BF0"/>
    <w:rsid w:val="00977D36"/>
    <w:rsid w:val="00980BD3"/>
    <w:rsid w:val="00985583"/>
    <w:rsid w:val="009859CA"/>
    <w:rsid w:val="009902EE"/>
    <w:rsid w:val="009905A2"/>
    <w:rsid w:val="0099684F"/>
    <w:rsid w:val="00996DFC"/>
    <w:rsid w:val="00997997"/>
    <w:rsid w:val="009A2532"/>
    <w:rsid w:val="009A2EC8"/>
    <w:rsid w:val="009A31A0"/>
    <w:rsid w:val="009A4280"/>
    <w:rsid w:val="009A4DDE"/>
    <w:rsid w:val="009B0466"/>
    <w:rsid w:val="009B0B3B"/>
    <w:rsid w:val="009B1634"/>
    <w:rsid w:val="009B3DA9"/>
    <w:rsid w:val="009B719C"/>
    <w:rsid w:val="009C4021"/>
    <w:rsid w:val="009C4383"/>
    <w:rsid w:val="009C443F"/>
    <w:rsid w:val="009C58F4"/>
    <w:rsid w:val="009C5A5D"/>
    <w:rsid w:val="009C61C8"/>
    <w:rsid w:val="009C6E86"/>
    <w:rsid w:val="009D032E"/>
    <w:rsid w:val="009D07D9"/>
    <w:rsid w:val="009D1787"/>
    <w:rsid w:val="009D22C2"/>
    <w:rsid w:val="009D5C19"/>
    <w:rsid w:val="009D6671"/>
    <w:rsid w:val="009E03A1"/>
    <w:rsid w:val="009E08E7"/>
    <w:rsid w:val="009E0EA1"/>
    <w:rsid w:val="009E0FF4"/>
    <w:rsid w:val="009E1464"/>
    <w:rsid w:val="009E15F7"/>
    <w:rsid w:val="009E1798"/>
    <w:rsid w:val="009E2BEE"/>
    <w:rsid w:val="009E3689"/>
    <w:rsid w:val="009E4A72"/>
    <w:rsid w:val="009E788A"/>
    <w:rsid w:val="009F07B9"/>
    <w:rsid w:val="009F51B9"/>
    <w:rsid w:val="009F576A"/>
    <w:rsid w:val="009F5A89"/>
    <w:rsid w:val="009F7E4E"/>
    <w:rsid w:val="00A00298"/>
    <w:rsid w:val="00A03BC1"/>
    <w:rsid w:val="00A04136"/>
    <w:rsid w:val="00A05CAA"/>
    <w:rsid w:val="00A06944"/>
    <w:rsid w:val="00A10117"/>
    <w:rsid w:val="00A11387"/>
    <w:rsid w:val="00A13E31"/>
    <w:rsid w:val="00A14CCD"/>
    <w:rsid w:val="00A15A54"/>
    <w:rsid w:val="00A16B50"/>
    <w:rsid w:val="00A1762E"/>
    <w:rsid w:val="00A20DED"/>
    <w:rsid w:val="00A21483"/>
    <w:rsid w:val="00A2159A"/>
    <w:rsid w:val="00A226F6"/>
    <w:rsid w:val="00A254CB"/>
    <w:rsid w:val="00A27990"/>
    <w:rsid w:val="00A27EC6"/>
    <w:rsid w:val="00A307E4"/>
    <w:rsid w:val="00A30FF8"/>
    <w:rsid w:val="00A31170"/>
    <w:rsid w:val="00A346CC"/>
    <w:rsid w:val="00A34EB3"/>
    <w:rsid w:val="00A3626A"/>
    <w:rsid w:val="00A371BC"/>
    <w:rsid w:val="00A373D1"/>
    <w:rsid w:val="00A37D2B"/>
    <w:rsid w:val="00A41CEE"/>
    <w:rsid w:val="00A41EF8"/>
    <w:rsid w:val="00A426C1"/>
    <w:rsid w:val="00A428EB"/>
    <w:rsid w:val="00A42CA8"/>
    <w:rsid w:val="00A47979"/>
    <w:rsid w:val="00A50085"/>
    <w:rsid w:val="00A53127"/>
    <w:rsid w:val="00A53D50"/>
    <w:rsid w:val="00A545F5"/>
    <w:rsid w:val="00A54636"/>
    <w:rsid w:val="00A5552A"/>
    <w:rsid w:val="00A55874"/>
    <w:rsid w:val="00A56DCA"/>
    <w:rsid w:val="00A57301"/>
    <w:rsid w:val="00A57E28"/>
    <w:rsid w:val="00A60823"/>
    <w:rsid w:val="00A6187F"/>
    <w:rsid w:val="00A628FC"/>
    <w:rsid w:val="00A62F3C"/>
    <w:rsid w:val="00A6385F"/>
    <w:rsid w:val="00A659F9"/>
    <w:rsid w:val="00A660F8"/>
    <w:rsid w:val="00A67AA5"/>
    <w:rsid w:val="00A71B99"/>
    <w:rsid w:val="00A71DF4"/>
    <w:rsid w:val="00A72919"/>
    <w:rsid w:val="00A739D4"/>
    <w:rsid w:val="00A74C43"/>
    <w:rsid w:val="00A75BB3"/>
    <w:rsid w:val="00A75F86"/>
    <w:rsid w:val="00A779CF"/>
    <w:rsid w:val="00A77FE0"/>
    <w:rsid w:val="00A82A23"/>
    <w:rsid w:val="00A82C62"/>
    <w:rsid w:val="00A859D2"/>
    <w:rsid w:val="00A86AE0"/>
    <w:rsid w:val="00A90AAE"/>
    <w:rsid w:val="00A90DF7"/>
    <w:rsid w:val="00A9131A"/>
    <w:rsid w:val="00A9169C"/>
    <w:rsid w:val="00A92391"/>
    <w:rsid w:val="00A924F8"/>
    <w:rsid w:val="00A93420"/>
    <w:rsid w:val="00A93772"/>
    <w:rsid w:val="00A94B2D"/>
    <w:rsid w:val="00A96427"/>
    <w:rsid w:val="00A971E5"/>
    <w:rsid w:val="00AA233C"/>
    <w:rsid w:val="00AA2B2B"/>
    <w:rsid w:val="00AA490D"/>
    <w:rsid w:val="00AA5480"/>
    <w:rsid w:val="00AA5561"/>
    <w:rsid w:val="00AA6536"/>
    <w:rsid w:val="00AA696B"/>
    <w:rsid w:val="00AB0428"/>
    <w:rsid w:val="00AB0AA7"/>
    <w:rsid w:val="00AB1415"/>
    <w:rsid w:val="00AB1840"/>
    <w:rsid w:val="00AB258B"/>
    <w:rsid w:val="00AB50C4"/>
    <w:rsid w:val="00AB5367"/>
    <w:rsid w:val="00AB56C1"/>
    <w:rsid w:val="00AB64B8"/>
    <w:rsid w:val="00AB6FEE"/>
    <w:rsid w:val="00AB704F"/>
    <w:rsid w:val="00AC218E"/>
    <w:rsid w:val="00AC4969"/>
    <w:rsid w:val="00AC6406"/>
    <w:rsid w:val="00AC74C8"/>
    <w:rsid w:val="00AC78A8"/>
    <w:rsid w:val="00AD0572"/>
    <w:rsid w:val="00AD0825"/>
    <w:rsid w:val="00AD0D29"/>
    <w:rsid w:val="00AD27F7"/>
    <w:rsid w:val="00AD3059"/>
    <w:rsid w:val="00AD4C61"/>
    <w:rsid w:val="00AD5584"/>
    <w:rsid w:val="00AD5B64"/>
    <w:rsid w:val="00AE0B3D"/>
    <w:rsid w:val="00AE192C"/>
    <w:rsid w:val="00AE1ABD"/>
    <w:rsid w:val="00AE2F9B"/>
    <w:rsid w:val="00AE3EBC"/>
    <w:rsid w:val="00AE55BF"/>
    <w:rsid w:val="00AE6724"/>
    <w:rsid w:val="00AE6BBA"/>
    <w:rsid w:val="00AF01CD"/>
    <w:rsid w:val="00AF34FD"/>
    <w:rsid w:val="00AF35C6"/>
    <w:rsid w:val="00AF39ED"/>
    <w:rsid w:val="00AF4218"/>
    <w:rsid w:val="00AF46FE"/>
    <w:rsid w:val="00AF53C0"/>
    <w:rsid w:val="00AF6311"/>
    <w:rsid w:val="00AF6D07"/>
    <w:rsid w:val="00AF72A9"/>
    <w:rsid w:val="00AF77BE"/>
    <w:rsid w:val="00B002F7"/>
    <w:rsid w:val="00B03150"/>
    <w:rsid w:val="00B04FFE"/>
    <w:rsid w:val="00B05CBD"/>
    <w:rsid w:val="00B0745C"/>
    <w:rsid w:val="00B0774F"/>
    <w:rsid w:val="00B1031F"/>
    <w:rsid w:val="00B10705"/>
    <w:rsid w:val="00B11981"/>
    <w:rsid w:val="00B1479E"/>
    <w:rsid w:val="00B150E6"/>
    <w:rsid w:val="00B160EC"/>
    <w:rsid w:val="00B16B2E"/>
    <w:rsid w:val="00B17A1B"/>
    <w:rsid w:val="00B205FF"/>
    <w:rsid w:val="00B20B5E"/>
    <w:rsid w:val="00B2138A"/>
    <w:rsid w:val="00B25A03"/>
    <w:rsid w:val="00B300D2"/>
    <w:rsid w:val="00B309C6"/>
    <w:rsid w:val="00B3247E"/>
    <w:rsid w:val="00B34BB5"/>
    <w:rsid w:val="00B35604"/>
    <w:rsid w:val="00B3571A"/>
    <w:rsid w:val="00B37245"/>
    <w:rsid w:val="00B40715"/>
    <w:rsid w:val="00B40D39"/>
    <w:rsid w:val="00B41869"/>
    <w:rsid w:val="00B424E6"/>
    <w:rsid w:val="00B4439F"/>
    <w:rsid w:val="00B44552"/>
    <w:rsid w:val="00B453AD"/>
    <w:rsid w:val="00B4604D"/>
    <w:rsid w:val="00B4628F"/>
    <w:rsid w:val="00B5002C"/>
    <w:rsid w:val="00B5038A"/>
    <w:rsid w:val="00B51C70"/>
    <w:rsid w:val="00B51ED5"/>
    <w:rsid w:val="00B52202"/>
    <w:rsid w:val="00B53B25"/>
    <w:rsid w:val="00B53EA5"/>
    <w:rsid w:val="00B5554E"/>
    <w:rsid w:val="00B5557A"/>
    <w:rsid w:val="00B57186"/>
    <w:rsid w:val="00B57F0A"/>
    <w:rsid w:val="00B608D7"/>
    <w:rsid w:val="00B62F25"/>
    <w:rsid w:val="00B6314A"/>
    <w:rsid w:val="00B653EB"/>
    <w:rsid w:val="00B66C0F"/>
    <w:rsid w:val="00B718E4"/>
    <w:rsid w:val="00B7644D"/>
    <w:rsid w:val="00B76A52"/>
    <w:rsid w:val="00B77C1B"/>
    <w:rsid w:val="00B8092D"/>
    <w:rsid w:val="00B811CF"/>
    <w:rsid w:val="00B837FF"/>
    <w:rsid w:val="00B85444"/>
    <w:rsid w:val="00B875B5"/>
    <w:rsid w:val="00B906FB"/>
    <w:rsid w:val="00B90A2E"/>
    <w:rsid w:val="00B9145F"/>
    <w:rsid w:val="00B920C4"/>
    <w:rsid w:val="00B9390A"/>
    <w:rsid w:val="00B940DB"/>
    <w:rsid w:val="00B946E3"/>
    <w:rsid w:val="00B94C87"/>
    <w:rsid w:val="00B96136"/>
    <w:rsid w:val="00BA630A"/>
    <w:rsid w:val="00BA68F3"/>
    <w:rsid w:val="00BB0403"/>
    <w:rsid w:val="00BB0F24"/>
    <w:rsid w:val="00BB2F01"/>
    <w:rsid w:val="00BB4146"/>
    <w:rsid w:val="00BB7230"/>
    <w:rsid w:val="00BC0128"/>
    <w:rsid w:val="00BC294B"/>
    <w:rsid w:val="00BC45A5"/>
    <w:rsid w:val="00BC4AF4"/>
    <w:rsid w:val="00BC7B06"/>
    <w:rsid w:val="00BD0389"/>
    <w:rsid w:val="00BD0821"/>
    <w:rsid w:val="00BD1CE2"/>
    <w:rsid w:val="00BD234E"/>
    <w:rsid w:val="00BD264F"/>
    <w:rsid w:val="00BD4576"/>
    <w:rsid w:val="00BD50E3"/>
    <w:rsid w:val="00BD50F3"/>
    <w:rsid w:val="00BD7796"/>
    <w:rsid w:val="00BE7099"/>
    <w:rsid w:val="00BE76DD"/>
    <w:rsid w:val="00BE77AE"/>
    <w:rsid w:val="00BF1A23"/>
    <w:rsid w:val="00BF2A65"/>
    <w:rsid w:val="00BF31FE"/>
    <w:rsid w:val="00BF324E"/>
    <w:rsid w:val="00BF32A9"/>
    <w:rsid w:val="00BF478A"/>
    <w:rsid w:val="00BF540E"/>
    <w:rsid w:val="00BF549A"/>
    <w:rsid w:val="00BF5EBF"/>
    <w:rsid w:val="00BF78B3"/>
    <w:rsid w:val="00C01ED9"/>
    <w:rsid w:val="00C03F8F"/>
    <w:rsid w:val="00C03FB6"/>
    <w:rsid w:val="00C0598D"/>
    <w:rsid w:val="00C07812"/>
    <w:rsid w:val="00C11AD3"/>
    <w:rsid w:val="00C11F0B"/>
    <w:rsid w:val="00C152E2"/>
    <w:rsid w:val="00C158EB"/>
    <w:rsid w:val="00C1631B"/>
    <w:rsid w:val="00C16DBC"/>
    <w:rsid w:val="00C17545"/>
    <w:rsid w:val="00C17BE6"/>
    <w:rsid w:val="00C24E54"/>
    <w:rsid w:val="00C26D81"/>
    <w:rsid w:val="00C2733B"/>
    <w:rsid w:val="00C311E4"/>
    <w:rsid w:val="00C318A1"/>
    <w:rsid w:val="00C31C07"/>
    <w:rsid w:val="00C31C55"/>
    <w:rsid w:val="00C33479"/>
    <w:rsid w:val="00C33539"/>
    <w:rsid w:val="00C349B0"/>
    <w:rsid w:val="00C34D7E"/>
    <w:rsid w:val="00C3600C"/>
    <w:rsid w:val="00C363E4"/>
    <w:rsid w:val="00C375E6"/>
    <w:rsid w:val="00C37FDD"/>
    <w:rsid w:val="00C42F85"/>
    <w:rsid w:val="00C43ACD"/>
    <w:rsid w:val="00C43CE4"/>
    <w:rsid w:val="00C45527"/>
    <w:rsid w:val="00C46E97"/>
    <w:rsid w:val="00C47123"/>
    <w:rsid w:val="00C471B2"/>
    <w:rsid w:val="00C47699"/>
    <w:rsid w:val="00C47817"/>
    <w:rsid w:val="00C50AA7"/>
    <w:rsid w:val="00C51F03"/>
    <w:rsid w:val="00C54C4A"/>
    <w:rsid w:val="00C55BDD"/>
    <w:rsid w:val="00C562C1"/>
    <w:rsid w:val="00C5788E"/>
    <w:rsid w:val="00C61184"/>
    <w:rsid w:val="00C6222F"/>
    <w:rsid w:val="00C62D2D"/>
    <w:rsid w:val="00C6306F"/>
    <w:rsid w:val="00C65F9D"/>
    <w:rsid w:val="00C67023"/>
    <w:rsid w:val="00C70089"/>
    <w:rsid w:val="00C70C27"/>
    <w:rsid w:val="00C718B1"/>
    <w:rsid w:val="00C74CB0"/>
    <w:rsid w:val="00C81DCD"/>
    <w:rsid w:val="00C82A89"/>
    <w:rsid w:val="00C84F2E"/>
    <w:rsid w:val="00C85ABB"/>
    <w:rsid w:val="00C86080"/>
    <w:rsid w:val="00C86A09"/>
    <w:rsid w:val="00C87177"/>
    <w:rsid w:val="00C91312"/>
    <w:rsid w:val="00C933F7"/>
    <w:rsid w:val="00CA03F7"/>
    <w:rsid w:val="00CA1495"/>
    <w:rsid w:val="00CA17E0"/>
    <w:rsid w:val="00CA646E"/>
    <w:rsid w:val="00CA7098"/>
    <w:rsid w:val="00CB034C"/>
    <w:rsid w:val="00CB08AE"/>
    <w:rsid w:val="00CB12B5"/>
    <w:rsid w:val="00CB18D5"/>
    <w:rsid w:val="00CB190B"/>
    <w:rsid w:val="00CB3355"/>
    <w:rsid w:val="00CB5B30"/>
    <w:rsid w:val="00CB7C55"/>
    <w:rsid w:val="00CC115F"/>
    <w:rsid w:val="00CC1D50"/>
    <w:rsid w:val="00CC282F"/>
    <w:rsid w:val="00CC3863"/>
    <w:rsid w:val="00CC4ACC"/>
    <w:rsid w:val="00CC5FDC"/>
    <w:rsid w:val="00CD15DF"/>
    <w:rsid w:val="00CD18DB"/>
    <w:rsid w:val="00CD45FE"/>
    <w:rsid w:val="00CD4BD6"/>
    <w:rsid w:val="00CD4F71"/>
    <w:rsid w:val="00CD567C"/>
    <w:rsid w:val="00CD5BBA"/>
    <w:rsid w:val="00CD6357"/>
    <w:rsid w:val="00CE2198"/>
    <w:rsid w:val="00CE303E"/>
    <w:rsid w:val="00CE3B17"/>
    <w:rsid w:val="00CE3D15"/>
    <w:rsid w:val="00CE56B9"/>
    <w:rsid w:val="00CE5BE0"/>
    <w:rsid w:val="00CE7B4D"/>
    <w:rsid w:val="00CF1667"/>
    <w:rsid w:val="00CF2C78"/>
    <w:rsid w:val="00CF417F"/>
    <w:rsid w:val="00CF4263"/>
    <w:rsid w:val="00CF4D95"/>
    <w:rsid w:val="00CF54BD"/>
    <w:rsid w:val="00CF7D8B"/>
    <w:rsid w:val="00D01DE7"/>
    <w:rsid w:val="00D02A99"/>
    <w:rsid w:val="00D02DF6"/>
    <w:rsid w:val="00D04594"/>
    <w:rsid w:val="00D04E47"/>
    <w:rsid w:val="00D07795"/>
    <w:rsid w:val="00D11D5B"/>
    <w:rsid w:val="00D13817"/>
    <w:rsid w:val="00D1392A"/>
    <w:rsid w:val="00D14F81"/>
    <w:rsid w:val="00D1757D"/>
    <w:rsid w:val="00D17A39"/>
    <w:rsid w:val="00D20116"/>
    <w:rsid w:val="00D2223A"/>
    <w:rsid w:val="00D23179"/>
    <w:rsid w:val="00D25CB6"/>
    <w:rsid w:val="00D25D2D"/>
    <w:rsid w:val="00D277D7"/>
    <w:rsid w:val="00D305E3"/>
    <w:rsid w:val="00D30CA6"/>
    <w:rsid w:val="00D311E0"/>
    <w:rsid w:val="00D32B10"/>
    <w:rsid w:val="00D32CDC"/>
    <w:rsid w:val="00D338B1"/>
    <w:rsid w:val="00D33D69"/>
    <w:rsid w:val="00D33E93"/>
    <w:rsid w:val="00D3569D"/>
    <w:rsid w:val="00D35898"/>
    <w:rsid w:val="00D36D2B"/>
    <w:rsid w:val="00D40B5D"/>
    <w:rsid w:val="00D44FA8"/>
    <w:rsid w:val="00D46C0E"/>
    <w:rsid w:val="00D506F2"/>
    <w:rsid w:val="00D5113C"/>
    <w:rsid w:val="00D51E92"/>
    <w:rsid w:val="00D52EE0"/>
    <w:rsid w:val="00D53DE9"/>
    <w:rsid w:val="00D57014"/>
    <w:rsid w:val="00D57B6C"/>
    <w:rsid w:val="00D601F0"/>
    <w:rsid w:val="00D6109A"/>
    <w:rsid w:val="00D6328E"/>
    <w:rsid w:val="00D6395E"/>
    <w:rsid w:val="00D6431C"/>
    <w:rsid w:val="00D646F1"/>
    <w:rsid w:val="00D64E0B"/>
    <w:rsid w:val="00D6682F"/>
    <w:rsid w:val="00D6769A"/>
    <w:rsid w:val="00D7182F"/>
    <w:rsid w:val="00D73299"/>
    <w:rsid w:val="00D73339"/>
    <w:rsid w:val="00D74D6E"/>
    <w:rsid w:val="00D75446"/>
    <w:rsid w:val="00D759DD"/>
    <w:rsid w:val="00D76BA3"/>
    <w:rsid w:val="00D7727C"/>
    <w:rsid w:val="00D80397"/>
    <w:rsid w:val="00D803E3"/>
    <w:rsid w:val="00D80B74"/>
    <w:rsid w:val="00D81FC6"/>
    <w:rsid w:val="00D821B2"/>
    <w:rsid w:val="00D828CB"/>
    <w:rsid w:val="00D8364A"/>
    <w:rsid w:val="00D83DFE"/>
    <w:rsid w:val="00D83E88"/>
    <w:rsid w:val="00D847D7"/>
    <w:rsid w:val="00D85294"/>
    <w:rsid w:val="00D859E6"/>
    <w:rsid w:val="00D90E33"/>
    <w:rsid w:val="00D91A7D"/>
    <w:rsid w:val="00D92E1D"/>
    <w:rsid w:val="00D94233"/>
    <w:rsid w:val="00D96311"/>
    <w:rsid w:val="00D96752"/>
    <w:rsid w:val="00D974DF"/>
    <w:rsid w:val="00DA06ED"/>
    <w:rsid w:val="00DA3B4F"/>
    <w:rsid w:val="00DA66F5"/>
    <w:rsid w:val="00DA7194"/>
    <w:rsid w:val="00DA7560"/>
    <w:rsid w:val="00DB0931"/>
    <w:rsid w:val="00DB0D3A"/>
    <w:rsid w:val="00DB2B4D"/>
    <w:rsid w:val="00DB308B"/>
    <w:rsid w:val="00DB6FB3"/>
    <w:rsid w:val="00DC0BE4"/>
    <w:rsid w:val="00DC4E4F"/>
    <w:rsid w:val="00DC5040"/>
    <w:rsid w:val="00DC60E1"/>
    <w:rsid w:val="00DC6212"/>
    <w:rsid w:val="00DD325B"/>
    <w:rsid w:val="00DD3261"/>
    <w:rsid w:val="00DD3A8E"/>
    <w:rsid w:val="00DD4356"/>
    <w:rsid w:val="00DD5F37"/>
    <w:rsid w:val="00DD63A7"/>
    <w:rsid w:val="00DD6695"/>
    <w:rsid w:val="00DD7067"/>
    <w:rsid w:val="00DD710B"/>
    <w:rsid w:val="00DD78F0"/>
    <w:rsid w:val="00DE0B87"/>
    <w:rsid w:val="00DE2D8C"/>
    <w:rsid w:val="00DE2EAA"/>
    <w:rsid w:val="00DE4552"/>
    <w:rsid w:val="00DE616A"/>
    <w:rsid w:val="00DE6CF8"/>
    <w:rsid w:val="00DE6D55"/>
    <w:rsid w:val="00DF0697"/>
    <w:rsid w:val="00DF1718"/>
    <w:rsid w:val="00DF2EE1"/>
    <w:rsid w:val="00DF65A3"/>
    <w:rsid w:val="00DF68D6"/>
    <w:rsid w:val="00DF7D8B"/>
    <w:rsid w:val="00E0046F"/>
    <w:rsid w:val="00E00516"/>
    <w:rsid w:val="00E00BC0"/>
    <w:rsid w:val="00E04607"/>
    <w:rsid w:val="00E06B7C"/>
    <w:rsid w:val="00E077D1"/>
    <w:rsid w:val="00E10913"/>
    <w:rsid w:val="00E14688"/>
    <w:rsid w:val="00E15D63"/>
    <w:rsid w:val="00E16BC0"/>
    <w:rsid w:val="00E1706B"/>
    <w:rsid w:val="00E245B9"/>
    <w:rsid w:val="00E25B0F"/>
    <w:rsid w:val="00E30607"/>
    <w:rsid w:val="00E30A21"/>
    <w:rsid w:val="00E31462"/>
    <w:rsid w:val="00E32C74"/>
    <w:rsid w:val="00E34BDE"/>
    <w:rsid w:val="00E41E4C"/>
    <w:rsid w:val="00E42697"/>
    <w:rsid w:val="00E43BE3"/>
    <w:rsid w:val="00E45FD5"/>
    <w:rsid w:val="00E465C6"/>
    <w:rsid w:val="00E5428E"/>
    <w:rsid w:val="00E54DDE"/>
    <w:rsid w:val="00E56291"/>
    <w:rsid w:val="00E56EF3"/>
    <w:rsid w:val="00E64249"/>
    <w:rsid w:val="00E6552D"/>
    <w:rsid w:val="00E65772"/>
    <w:rsid w:val="00E66037"/>
    <w:rsid w:val="00E663A8"/>
    <w:rsid w:val="00E71D62"/>
    <w:rsid w:val="00E7330A"/>
    <w:rsid w:val="00E73C59"/>
    <w:rsid w:val="00E765D7"/>
    <w:rsid w:val="00E77B7E"/>
    <w:rsid w:val="00E77E9F"/>
    <w:rsid w:val="00E80689"/>
    <w:rsid w:val="00E81207"/>
    <w:rsid w:val="00E81B1D"/>
    <w:rsid w:val="00E8405E"/>
    <w:rsid w:val="00E86411"/>
    <w:rsid w:val="00E8742B"/>
    <w:rsid w:val="00E90297"/>
    <w:rsid w:val="00E90367"/>
    <w:rsid w:val="00E91960"/>
    <w:rsid w:val="00E94376"/>
    <w:rsid w:val="00E96703"/>
    <w:rsid w:val="00EA1201"/>
    <w:rsid w:val="00EA2719"/>
    <w:rsid w:val="00EA274E"/>
    <w:rsid w:val="00EA4DE8"/>
    <w:rsid w:val="00EA5076"/>
    <w:rsid w:val="00EA7ADA"/>
    <w:rsid w:val="00EB2926"/>
    <w:rsid w:val="00EB387B"/>
    <w:rsid w:val="00EB4D9D"/>
    <w:rsid w:val="00EB54AF"/>
    <w:rsid w:val="00EC18B0"/>
    <w:rsid w:val="00EC1B22"/>
    <w:rsid w:val="00EC21F8"/>
    <w:rsid w:val="00EC5BBB"/>
    <w:rsid w:val="00EC77DD"/>
    <w:rsid w:val="00ED33AD"/>
    <w:rsid w:val="00ED42A6"/>
    <w:rsid w:val="00ED463C"/>
    <w:rsid w:val="00ED5507"/>
    <w:rsid w:val="00ED650A"/>
    <w:rsid w:val="00EE0947"/>
    <w:rsid w:val="00EE141A"/>
    <w:rsid w:val="00EE1BC9"/>
    <w:rsid w:val="00EE2B6D"/>
    <w:rsid w:val="00EE4546"/>
    <w:rsid w:val="00EE6B4F"/>
    <w:rsid w:val="00EE73DC"/>
    <w:rsid w:val="00EF382C"/>
    <w:rsid w:val="00EF4CE8"/>
    <w:rsid w:val="00EF773B"/>
    <w:rsid w:val="00F000B8"/>
    <w:rsid w:val="00F02ADD"/>
    <w:rsid w:val="00F04E9C"/>
    <w:rsid w:val="00F054B0"/>
    <w:rsid w:val="00F114B7"/>
    <w:rsid w:val="00F11826"/>
    <w:rsid w:val="00F11B02"/>
    <w:rsid w:val="00F15F02"/>
    <w:rsid w:val="00F1602F"/>
    <w:rsid w:val="00F1631B"/>
    <w:rsid w:val="00F20108"/>
    <w:rsid w:val="00F202A6"/>
    <w:rsid w:val="00F21CAA"/>
    <w:rsid w:val="00F22219"/>
    <w:rsid w:val="00F2245D"/>
    <w:rsid w:val="00F25243"/>
    <w:rsid w:val="00F25541"/>
    <w:rsid w:val="00F30FBF"/>
    <w:rsid w:val="00F317F9"/>
    <w:rsid w:val="00F33216"/>
    <w:rsid w:val="00F33A4D"/>
    <w:rsid w:val="00F349C4"/>
    <w:rsid w:val="00F35632"/>
    <w:rsid w:val="00F35C88"/>
    <w:rsid w:val="00F3646D"/>
    <w:rsid w:val="00F3676D"/>
    <w:rsid w:val="00F408FB"/>
    <w:rsid w:val="00F438EC"/>
    <w:rsid w:val="00F45CE1"/>
    <w:rsid w:val="00F46260"/>
    <w:rsid w:val="00F47CC5"/>
    <w:rsid w:val="00F51944"/>
    <w:rsid w:val="00F51DCA"/>
    <w:rsid w:val="00F538DA"/>
    <w:rsid w:val="00F54496"/>
    <w:rsid w:val="00F565CE"/>
    <w:rsid w:val="00F576C8"/>
    <w:rsid w:val="00F61861"/>
    <w:rsid w:val="00F62055"/>
    <w:rsid w:val="00F63ABD"/>
    <w:rsid w:val="00F6470C"/>
    <w:rsid w:val="00F65232"/>
    <w:rsid w:val="00F65F01"/>
    <w:rsid w:val="00F6600E"/>
    <w:rsid w:val="00F675D8"/>
    <w:rsid w:val="00F72B1E"/>
    <w:rsid w:val="00F7504B"/>
    <w:rsid w:val="00F75089"/>
    <w:rsid w:val="00F76C35"/>
    <w:rsid w:val="00F77400"/>
    <w:rsid w:val="00F775CC"/>
    <w:rsid w:val="00F80693"/>
    <w:rsid w:val="00F80879"/>
    <w:rsid w:val="00F81725"/>
    <w:rsid w:val="00F8274D"/>
    <w:rsid w:val="00F82FDA"/>
    <w:rsid w:val="00F843D4"/>
    <w:rsid w:val="00F84A05"/>
    <w:rsid w:val="00F84B5C"/>
    <w:rsid w:val="00F84BA2"/>
    <w:rsid w:val="00F85682"/>
    <w:rsid w:val="00F869FE"/>
    <w:rsid w:val="00F94110"/>
    <w:rsid w:val="00F9427F"/>
    <w:rsid w:val="00F9530C"/>
    <w:rsid w:val="00FA03DE"/>
    <w:rsid w:val="00FA0885"/>
    <w:rsid w:val="00FA13AC"/>
    <w:rsid w:val="00FA65E3"/>
    <w:rsid w:val="00FA7F34"/>
    <w:rsid w:val="00FB0C22"/>
    <w:rsid w:val="00FB130D"/>
    <w:rsid w:val="00FB1501"/>
    <w:rsid w:val="00FB2008"/>
    <w:rsid w:val="00FB485F"/>
    <w:rsid w:val="00FB5B06"/>
    <w:rsid w:val="00FB60DF"/>
    <w:rsid w:val="00FB623C"/>
    <w:rsid w:val="00FB7257"/>
    <w:rsid w:val="00FB7396"/>
    <w:rsid w:val="00FB7980"/>
    <w:rsid w:val="00FC0C90"/>
    <w:rsid w:val="00FC2E13"/>
    <w:rsid w:val="00FC31CA"/>
    <w:rsid w:val="00FC5AA2"/>
    <w:rsid w:val="00FC731C"/>
    <w:rsid w:val="00FD3194"/>
    <w:rsid w:val="00FD31A8"/>
    <w:rsid w:val="00FD320A"/>
    <w:rsid w:val="00FD5982"/>
    <w:rsid w:val="00FD73EE"/>
    <w:rsid w:val="00FE3BDF"/>
    <w:rsid w:val="00FE554F"/>
    <w:rsid w:val="00FF0A7E"/>
    <w:rsid w:val="00FF0C1C"/>
    <w:rsid w:val="00FF60F5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18A2A1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qFormat="1"/>
    <w:lsdException w:name="Colorful List Accent 4"/>
    <w:lsdException w:name="Colorful Grid Accent 4"/>
    <w:lsdException w:name="Light Shading Accent 5"/>
    <w:lsdException w:name="Light List Accent 5" w:qFormat="1"/>
    <w:lsdException w:name="Light Grid Accent 5" w:qFormat="1"/>
    <w:lsdException w:name="Medium Shading 1 Accent 5" w:qFormat="1"/>
    <w:lsdException w:name="Medium Shading 2 Accent 5"/>
    <w:lsdException w:name="Medium List 1 Accent 5"/>
    <w:lsdException w:name="Medium List 2 Accent 5" w:uiPriority="1" w:qFormat="1"/>
    <w:lsdException w:name="Medium Grid 1 Accent 5" w:uiPriority="60"/>
    <w:lsdException w:name="Medium Grid 2 Accent 5" w:uiPriority="61"/>
    <w:lsdException w:name="Medium Grid 3 Accent 5" w:uiPriority="62"/>
    <w:lsdException w:name="Dark List Accent 5" w:uiPriority="63" w:qFormat="1"/>
    <w:lsdException w:name="Colorful Shading Accent 5" w:uiPriority="64" w:qFormat="1"/>
    <w:lsdException w:name="Colorful List Accent 5" w:uiPriority="65" w:qFormat="1"/>
    <w:lsdException w:name="Colorful Grid Accent 5" w:uiPriority="66"/>
    <w:lsdException w:name="Light Shading Accent 6" w:uiPriority="67"/>
    <w:lsdException w:name="Light List Accent 6" w:uiPriority="68"/>
    <w:lsdException w:name="Light Grid Accent 6" w:uiPriority="69"/>
    <w:lsdException w:name="Medium Shading 1 Accent 6" w:uiPriority="70"/>
    <w:lsdException w:name="Medium Shading 2 Accent 6" w:uiPriority="71"/>
    <w:lsdException w:name="Medium List 1 Accent 6" w:uiPriority="72" w:qFormat="1"/>
    <w:lsdException w:name="Medium List 2 Accent 6" w:uiPriority="73" w:qFormat="1"/>
    <w:lsdException w:name="Medium Grid 1 Accent 6" w:uiPriority="60" w:qFormat="1"/>
    <w:lsdException w:name="Medium Grid 2 Accent 6" w:uiPriority="61"/>
    <w:lsdException w:name="Medium Grid 3 Accent 6" w:uiPriority="62"/>
    <w:lsdException w:name="Dark List Accent 6" w:uiPriority="63"/>
    <w:lsdException w:name="Colorful Shading Accent 6" w:uiPriority="64"/>
    <w:lsdException w:name="Colorful List Accent 6" w:uiPriority="65"/>
    <w:lsdException w:name="Colorful Grid Accent 6"/>
    <w:lsdException w:name="Subtle Emphasis" w:uiPriority="34" w:qFormat="1"/>
    <w:lsdException w:name="Intense Emphasis" w:uiPriority="29" w:qFormat="1"/>
    <w:lsdException w:name="Subtle Reference" w:uiPriority="30" w:qFormat="1"/>
    <w:lsdException w:name="Intense Reference" w:uiPriority="66" w:qFormat="1"/>
    <w:lsdException w:name="Book Title" w:uiPriority="67" w:qFormat="1"/>
    <w:lsdException w:name="Bibliography" w:semiHidden="1" w:uiPriority="68" w:unhideWhenUsed="1"/>
    <w:lsdException w:name="TOC Heading" w:semiHidden="1" w:uiPriority="6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A490D"/>
    <w:pPr>
      <w:widowControl w:val="0"/>
      <w:suppressAutoHyphens/>
    </w:pPr>
    <w:rPr>
      <w:sz w:val="24"/>
      <w:szCs w:val="24"/>
      <w:lang w:val="en-GB" w:eastAsia="ar-SA"/>
    </w:rPr>
  </w:style>
  <w:style w:type="paragraph" w:styleId="Titolo1">
    <w:name w:val="heading 1"/>
    <w:basedOn w:val="Normale"/>
    <w:next w:val="Normale"/>
    <w:link w:val="Titolo1Carattere"/>
    <w:qFormat/>
    <w:rsid w:val="00AA490D"/>
    <w:pPr>
      <w:keepNext/>
      <w:widowControl/>
      <w:suppressAutoHyphens w:val="0"/>
      <w:outlineLvl w:val="0"/>
    </w:pPr>
    <w:rPr>
      <w:rFonts w:ascii="Verdana" w:hAnsi="Verdana" w:cs="Arial"/>
      <w:b/>
      <w:bCs/>
      <w:sz w:val="20"/>
      <w:lang w:val="de-DE" w:eastAsia="de-D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A490D"/>
    <w:pPr>
      <w:keepNext/>
      <w:widowControl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Absatzstandardschriftart">
    <w:name w:val="Absatzstandardschriftart"/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-Absatzstandardschriftart">
    <w:name w:val="WW-Absatzstandardschriftart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RTFNum31">
    <w:name w:val="RTF_Num 3 1"/>
    <w:rPr>
      <w:rFonts w:ascii="Symbol" w:eastAsia="Symbol" w:hAnsi="Symbol" w:cs="Symbol"/>
    </w:rPr>
  </w:style>
  <w:style w:type="character" w:customStyle="1" w:styleId="RTFNum32">
    <w:name w:val="RTF_Num 3 2"/>
    <w:rPr>
      <w:rFonts w:ascii="Courier New" w:eastAsia="Courier New" w:hAnsi="Courier New" w:cs="Courier New"/>
    </w:rPr>
  </w:style>
  <w:style w:type="character" w:customStyle="1" w:styleId="RTFNum33">
    <w:name w:val="RTF_Num 3 3"/>
    <w:rPr>
      <w:rFonts w:ascii="Wingdings" w:eastAsia="Wingdings" w:hAnsi="Wingdings" w:cs="Wingdings"/>
    </w:rPr>
  </w:style>
  <w:style w:type="character" w:customStyle="1" w:styleId="RTFNum34">
    <w:name w:val="RTF_Num 3 4"/>
    <w:rPr>
      <w:rFonts w:ascii="Symbol" w:eastAsia="Symbol" w:hAnsi="Symbol" w:cs="Symbol"/>
    </w:rPr>
  </w:style>
  <w:style w:type="character" w:customStyle="1" w:styleId="RTFNum35">
    <w:name w:val="RTF_Num 3 5"/>
    <w:rPr>
      <w:rFonts w:ascii="Courier New" w:eastAsia="Courier New" w:hAnsi="Courier New" w:cs="Courier New"/>
    </w:rPr>
  </w:style>
  <w:style w:type="character" w:customStyle="1" w:styleId="RTFNum36">
    <w:name w:val="RTF_Num 3 6"/>
    <w:rPr>
      <w:rFonts w:ascii="Wingdings" w:eastAsia="Wingdings" w:hAnsi="Wingdings" w:cs="Wingdings"/>
    </w:rPr>
  </w:style>
  <w:style w:type="character" w:customStyle="1" w:styleId="RTFNum37">
    <w:name w:val="RTF_Num 3 7"/>
    <w:rPr>
      <w:rFonts w:ascii="Symbol" w:eastAsia="Symbol" w:hAnsi="Symbol" w:cs="Symbol"/>
    </w:rPr>
  </w:style>
  <w:style w:type="character" w:customStyle="1" w:styleId="RTFNum38">
    <w:name w:val="RTF_Num 3 8"/>
    <w:rPr>
      <w:rFonts w:ascii="Courier New" w:eastAsia="Courier New" w:hAnsi="Courier New" w:cs="Courier New"/>
    </w:rPr>
  </w:style>
  <w:style w:type="character" w:customStyle="1" w:styleId="RTFNum39">
    <w:name w:val="RTF_Num 3 9"/>
    <w:rPr>
      <w:rFonts w:ascii="Wingdings" w:eastAsia="Wingdings" w:hAnsi="Wingdings" w:cs="Wingdings"/>
    </w:rPr>
  </w:style>
  <w:style w:type="character" w:customStyle="1" w:styleId="Absatz-Standardschriftart2">
    <w:name w:val="Absatz-Standardschriftart2"/>
  </w:style>
  <w:style w:type="character" w:customStyle="1" w:styleId="NumberingSymbols">
    <w:name w:val="Numbering Symbols"/>
  </w:style>
  <w:style w:type="character" w:styleId="Numeropagina">
    <w:name w:val="page number"/>
    <w:basedOn w:val="Absatzstandardschriftart"/>
  </w:style>
  <w:style w:type="character" w:customStyle="1" w:styleId="SprechblasentextZeichen">
    <w:name w:val="Sprechblasentext Zeichen"/>
    <w:rPr>
      <w:rFonts w:ascii="Lucida Grande" w:hAnsi="Lucida Grande" w:cs="Lucida Grande"/>
      <w:sz w:val="18"/>
      <w:szCs w:val="18"/>
      <w:lang w:val="en-GB"/>
    </w:rPr>
  </w:style>
  <w:style w:type="paragraph" w:styleId="Intestazione">
    <w:name w:val="header"/>
    <w:basedOn w:val="Normale"/>
    <w:next w:val="Corpotesto"/>
    <w:link w:val="IntestazioneCarattere"/>
    <w:rsid w:val="00AA490D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otesto">
    <w:name w:val="Body Text"/>
    <w:basedOn w:val="Normale"/>
    <w:link w:val="CorpotestoCarattere"/>
    <w:rsid w:val="00AA490D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Beschriftung1">
    <w:name w:val="Beschriftung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e"/>
    <w:pPr>
      <w:suppressLineNumbers/>
    </w:pPr>
    <w:rPr>
      <w:rFonts w:cs="Tahoma"/>
    </w:rPr>
  </w:style>
  <w:style w:type="paragraph" w:customStyle="1" w:styleId="Beschriftung10">
    <w:name w:val="Beschriftung1"/>
    <w:basedOn w:val="Normale"/>
    <w:pPr>
      <w:suppressLineNumbers/>
      <w:spacing w:before="120" w:after="120"/>
    </w:pPr>
    <w:rPr>
      <w:rFonts w:cs="Lucida Sans"/>
      <w:i/>
      <w:iCs/>
    </w:rPr>
  </w:style>
  <w:style w:type="paragraph" w:styleId="Pidipagina">
    <w:name w:val="footer"/>
    <w:basedOn w:val="Normale"/>
    <w:link w:val="PidipaginaCarattere"/>
    <w:uiPriority w:val="99"/>
    <w:rsid w:val="00AA490D"/>
    <w:pPr>
      <w:suppressLineNumbers/>
      <w:tabs>
        <w:tab w:val="center" w:pos="4410"/>
        <w:tab w:val="right" w:pos="8820"/>
      </w:tabs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customStyle="1" w:styleId="Kopfzeile1">
    <w:name w:val="Kopfzeile1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Corpotesto"/>
  </w:style>
  <w:style w:type="paragraph" w:customStyle="1" w:styleId="Sprechblasentext1">
    <w:name w:val="Sprechblasentext1"/>
    <w:basedOn w:val="Normale"/>
    <w:rPr>
      <w:rFonts w:ascii="Lucida Grande" w:hAnsi="Lucida Grande" w:cs="Lucida Grande"/>
      <w:sz w:val="18"/>
      <w:szCs w:val="18"/>
    </w:rPr>
  </w:style>
  <w:style w:type="character" w:customStyle="1" w:styleId="hps">
    <w:name w:val="hps"/>
    <w:basedOn w:val="Carpredefinitoparagrafo"/>
    <w:rsid w:val="00202A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490D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778E1"/>
    <w:rPr>
      <w:rFonts w:ascii="Segoe UI" w:hAnsi="Segoe UI"/>
      <w:sz w:val="18"/>
      <w:szCs w:val="18"/>
      <w:lang w:val="en-GB" w:eastAsia="ar-SA"/>
    </w:rPr>
  </w:style>
  <w:style w:type="character" w:styleId="Rimandocommento">
    <w:name w:val="annotation reference"/>
    <w:uiPriority w:val="99"/>
    <w:semiHidden/>
    <w:unhideWhenUsed/>
    <w:rsid w:val="002778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A490D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2778E1"/>
    <w:rPr>
      <w:lang w:val="en-GB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78E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778E1"/>
    <w:rPr>
      <w:b/>
      <w:bCs/>
      <w:lang w:val="en-GB" w:eastAsia="ar-SA"/>
    </w:rPr>
  </w:style>
  <w:style w:type="table" w:styleId="Grigliatabella">
    <w:name w:val="Table Grid"/>
    <w:basedOn w:val="Tabellanormale"/>
    <w:uiPriority w:val="39"/>
    <w:rsid w:val="00AB1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AB1840"/>
    <w:rPr>
      <w:sz w:val="24"/>
      <w:szCs w:val="24"/>
      <w:lang w:val="en-GB" w:eastAsia="ar-SA"/>
    </w:rPr>
  </w:style>
  <w:style w:type="character" w:styleId="Collegamentoipertestuale">
    <w:name w:val="Hyperlink"/>
    <w:uiPriority w:val="99"/>
    <w:unhideWhenUsed/>
    <w:rsid w:val="00AA490D"/>
    <w:rPr>
      <w:color w:val="0563C1"/>
      <w:u w:val="single"/>
    </w:rPr>
  </w:style>
  <w:style w:type="paragraph" w:customStyle="1" w:styleId="EinfacheTabelle31">
    <w:name w:val="Einfache Tabelle 31"/>
    <w:basedOn w:val="Normale"/>
    <w:uiPriority w:val="34"/>
    <w:qFormat/>
    <w:rsid w:val="00FB725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MittlereListe1-Akzent61">
    <w:name w:val="Mittlere Liste 1 - Akzent 61"/>
    <w:basedOn w:val="Normale"/>
    <w:uiPriority w:val="63"/>
    <w:qFormat/>
    <w:rsid w:val="007A44B2"/>
    <w:pPr>
      <w:ind w:left="708"/>
    </w:pPr>
  </w:style>
  <w:style w:type="paragraph" w:customStyle="1" w:styleId="HelleSchattierung-Akzent51">
    <w:name w:val="Helle Schattierung - Akzent 51"/>
    <w:hidden/>
    <w:uiPriority w:val="99"/>
    <w:unhideWhenUsed/>
    <w:rsid w:val="009D1787"/>
    <w:rPr>
      <w:sz w:val="24"/>
      <w:szCs w:val="24"/>
      <w:lang w:val="en-GB" w:eastAsia="ar-SA"/>
    </w:rPr>
  </w:style>
  <w:style w:type="paragraph" w:customStyle="1" w:styleId="HelleListe-Akzent31">
    <w:name w:val="Helle Liste - Akzent 31"/>
    <w:hidden/>
    <w:uiPriority w:val="99"/>
    <w:unhideWhenUsed/>
    <w:rsid w:val="00534618"/>
    <w:rPr>
      <w:sz w:val="24"/>
      <w:szCs w:val="24"/>
      <w:lang w:val="en-GB" w:eastAsia="ar-SA"/>
    </w:rPr>
  </w:style>
  <w:style w:type="paragraph" w:styleId="Testonotaapidipagina">
    <w:name w:val="footnote text"/>
    <w:basedOn w:val="Normale"/>
    <w:link w:val="TestonotaapidipaginaCarattere"/>
    <w:rsid w:val="00AA490D"/>
    <w:pPr>
      <w:widowControl/>
      <w:suppressAutoHyphens w:val="0"/>
      <w:spacing w:after="240"/>
      <w:ind w:left="357" w:hanging="357"/>
      <w:jc w:val="both"/>
    </w:pPr>
    <w:rPr>
      <w:sz w:val="20"/>
      <w:szCs w:val="20"/>
      <w:lang w:val="fr-FR" w:eastAsia="en-US"/>
    </w:rPr>
  </w:style>
  <w:style w:type="character" w:customStyle="1" w:styleId="TestonotaapidipaginaCarattere">
    <w:name w:val="Testo nota a piè di pagina Carattere"/>
    <w:link w:val="Testonotaapidipagina"/>
    <w:rsid w:val="006A35EC"/>
    <w:rPr>
      <w:lang w:val="fr-FR" w:eastAsia="en-US"/>
    </w:rPr>
  </w:style>
  <w:style w:type="paragraph" w:customStyle="1" w:styleId="FarbigeSchattierung-Akzent11">
    <w:name w:val="Farbige Schattierung - Akzent 11"/>
    <w:hidden/>
    <w:uiPriority w:val="99"/>
    <w:unhideWhenUsed/>
    <w:rsid w:val="00DD7067"/>
    <w:rPr>
      <w:sz w:val="24"/>
      <w:szCs w:val="24"/>
      <w:lang w:val="en-GB" w:eastAsia="ar-SA"/>
    </w:rPr>
  </w:style>
  <w:style w:type="paragraph" w:styleId="Paragrafoelenco">
    <w:name w:val="List Paragraph"/>
    <w:basedOn w:val="Normale"/>
    <w:uiPriority w:val="34"/>
    <w:qFormat/>
    <w:rsid w:val="00AA490D"/>
    <w:pPr>
      <w:widowControl/>
      <w:suppressAutoHyphens w:val="0"/>
      <w:ind w:left="720"/>
      <w:contextualSpacing/>
    </w:pPr>
    <w:rPr>
      <w:rFonts w:ascii="Trebuchet MS" w:hAnsi="Trebuchet MS"/>
      <w:sz w:val="22"/>
      <w:lang w:val="de-DE" w:eastAsia="de-DE"/>
    </w:rPr>
  </w:style>
  <w:style w:type="paragraph" w:customStyle="1" w:styleId="Schwachhervorheb">
    <w:name w:val="Schwach hervorheb."/>
    <w:basedOn w:val="Normale"/>
    <w:uiPriority w:val="34"/>
    <w:qFormat/>
    <w:rsid w:val="00460CB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styleId="Revisione">
    <w:name w:val="Revision"/>
    <w:hidden/>
    <w:uiPriority w:val="99"/>
    <w:unhideWhenUsed/>
    <w:rsid w:val="00AA490D"/>
    <w:rPr>
      <w:sz w:val="24"/>
      <w:szCs w:val="24"/>
      <w:lang w:val="en-GB" w:eastAsia="ar-SA"/>
    </w:rPr>
  </w:style>
  <w:style w:type="character" w:customStyle="1" w:styleId="Titolo1Carattere">
    <w:name w:val="Titolo 1 Carattere"/>
    <w:basedOn w:val="Carpredefinitoparagrafo"/>
    <w:link w:val="Titolo1"/>
    <w:rsid w:val="00AA490D"/>
    <w:rPr>
      <w:rFonts w:ascii="Verdana" w:hAnsi="Verdana" w:cs="Arial"/>
      <w:b/>
      <w:bCs/>
      <w:szCs w:val="24"/>
      <w:lang w:val="de-DE" w:eastAsia="de-D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A490D"/>
    <w:rPr>
      <w:rFonts w:ascii="Cambria" w:hAnsi="Cambria"/>
      <w:b/>
      <w:bCs/>
      <w:i/>
      <w:iCs/>
      <w:sz w:val="28"/>
      <w:szCs w:val="28"/>
      <w:lang w:val="de-DE" w:eastAsia="de-DE"/>
    </w:rPr>
  </w:style>
  <w:style w:type="paragraph" w:customStyle="1" w:styleId="AdresseUnizeile">
    <w:name w:val="Adresse Unizeile"/>
    <w:basedOn w:val="Normale"/>
    <w:qFormat/>
    <w:rsid w:val="00AA490D"/>
    <w:pPr>
      <w:suppressAutoHyphens w:val="0"/>
      <w:spacing w:after="60"/>
      <w:ind w:left="-108" w:right="-249"/>
    </w:pPr>
    <w:rPr>
      <w:rFonts w:ascii="Trebuchet MS" w:hAnsi="Trebuchet MS" w:cs="Arial"/>
      <w:snapToGrid w:val="0"/>
      <w:spacing w:val="-2"/>
      <w:sz w:val="12"/>
      <w:szCs w:val="12"/>
      <w:lang w:val="de-DE" w:eastAsia="de-DE"/>
    </w:rPr>
  </w:style>
  <w:style w:type="paragraph" w:customStyle="1" w:styleId="AdresseEmpfngerIn">
    <w:name w:val="Adresse EmpfängerIn"/>
    <w:basedOn w:val="Normale"/>
    <w:qFormat/>
    <w:rsid w:val="00AA490D"/>
    <w:pPr>
      <w:suppressAutoHyphens w:val="0"/>
      <w:ind w:left="-108" w:right="-250"/>
    </w:pPr>
    <w:rPr>
      <w:rFonts w:ascii="Trebuchet MS" w:hAnsi="Trebuchet MS" w:cs="Arial"/>
      <w:snapToGrid w:val="0"/>
      <w:sz w:val="20"/>
      <w:szCs w:val="20"/>
      <w:lang w:val="de-DE" w:eastAsia="de-DE"/>
    </w:rPr>
  </w:style>
  <w:style w:type="paragraph" w:customStyle="1" w:styleId="AbsenderInAdresszeilen">
    <w:name w:val="AbsenderIn Adresszeilen"/>
    <w:basedOn w:val="Normale"/>
    <w:qFormat/>
    <w:rsid w:val="00AA490D"/>
    <w:pPr>
      <w:suppressAutoHyphens w:val="0"/>
      <w:ind w:left="-108"/>
    </w:pPr>
    <w:rPr>
      <w:rFonts w:ascii="Trebuchet MS" w:hAnsi="Trebuchet MS" w:cs="Arial"/>
      <w:snapToGrid w:val="0"/>
      <w:color w:val="404040"/>
      <w:sz w:val="16"/>
      <w:szCs w:val="18"/>
      <w:lang w:val="de-DE" w:eastAsia="de-DE"/>
    </w:rPr>
  </w:style>
  <w:style w:type="paragraph" w:customStyle="1" w:styleId="AbsenderInmitKapitlchen">
    <w:name w:val="AbsenderIn mit Kapitälchen"/>
    <w:basedOn w:val="Normale"/>
    <w:next w:val="AbsenderInAdresszeilen"/>
    <w:qFormat/>
    <w:rsid w:val="00AA490D"/>
    <w:pPr>
      <w:suppressAutoHyphens w:val="0"/>
      <w:ind w:left="-108"/>
    </w:pPr>
    <w:rPr>
      <w:rFonts w:ascii="Trebuchet MS" w:hAnsi="Trebuchet MS"/>
      <w:b/>
      <w:smallCaps/>
      <w:snapToGrid w:val="0"/>
      <w:color w:val="595959"/>
      <w:sz w:val="16"/>
      <w:szCs w:val="18"/>
      <w:lang w:val="de-DE" w:eastAsia="de-DE"/>
    </w:rPr>
  </w:style>
  <w:style w:type="paragraph" w:customStyle="1" w:styleId="AAUberschrift">
    <w:name w:val="AAU Überschrift"/>
    <w:basedOn w:val="Normale"/>
    <w:qFormat/>
    <w:rsid w:val="00AA490D"/>
    <w:pPr>
      <w:tabs>
        <w:tab w:val="left" w:pos="1440"/>
      </w:tabs>
      <w:suppressAutoHyphens w:val="0"/>
    </w:pPr>
    <w:rPr>
      <w:rFonts w:ascii="Trebuchet MS" w:hAnsi="Trebuchet MS" w:cs="Arial"/>
      <w:b/>
      <w:snapToGrid w:val="0"/>
      <w:sz w:val="28"/>
      <w:szCs w:val="34"/>
      <w:lang w:val="de-DE" w:eastAsia="de-DE"/>
    </w:rPr>
  </w:style>
  <w:style w:type="character" w:styleId="Enfasicorsivo">
    <w:name w:val="Emphasis"/>
    <w:basedOn w:val="Carpredefinitoparagrafo"/>
    <w:uiPriority w:val="20"/>
    <w:qFormat/>
    <w:rsid w:val="00AA490D"/>
    <w:rPr>
      <w:i/>
      <w:iCs/>
    </w:rPr>
  </w:style>
  <w:style w:type="paragraph" w:customStyle="1" w:styleId="AbsenderInohneKapitlchen">
    <w:name w:val="AbsenderIn ohne Kapitälchen"/>
    <w:basedOn w:val="AbsenderInmitKapitlchen"/>
    <w:next w:val="AbsenderInmitKapitlchen"/>
    <w:qFormat/>
    <w:rsid w:val="00AA490D"/>
    <w:rPr>
      <w:b w:val="0"/>
      <w:smallCaps w:val="0"/>
      <w:szCs w:val="16"/>
    </w:rPr>
  </w:style>
  <w:style w:type="paragraph" w:customStyle="1" w:styleId="OrtDatum">
    <w:name w:val="Ort Datum"/>
    <w:basedOn w:val="AbsenderInAdresszeilen"/>
    <w:next w:val="Normale"/>
    <w:qFormat/>
    <w:rsid w:val="00AA490D"/>
  </w:style>
  <w:style w:type="character" w:customStyle="1" w:styleId="CorpotestoCarattere">
    <w:name w:val="Corpo testo Carattere"/>
    <w:basedOn w:val="Carpredefinitoparagrafo"/>
    <w:link w:val="Corpotesto"/>
    <w:rsid w:val="00AA490D"/>
    <w:rPr>
      <w:sz w:val="24"/>
      <w:szCs w:val="24"/>
      <w:lang w:val="en-GB" w:eastAsia="ar-SA"/>
    </w:rPr>
  </w:style>
  <w:style w:type="paragraph" w:styleId="Titolo">
    <w:name w:val="Title"/>
    <w:basedOn w:val="Normale"/>
    <w:link w:val="TitoloCarattere"/>
    <w:qFormat/>
    <w:rsid w:val="00AA490D"/>
    <w:pPr>
      <w:widowControl/>
      <w:suppressAutoHyphens w:val="0"/>
      <w:jc w:val="center"/>
    </w:pPr>
    <w:rPr>
      <w:b/>
      <w:bCs/>
      <w:sz w:val="28"/>
      <w:lang w:val="en-US" w:eastAsia="fr-FR"/>
    </w:rPr>
  </w:style>
  <w:style w:type="character" w:customStyle="1" w:styleId="TitoloCarattere">
    <w:name w:val="Titolo Carattere"/>
    <w:basedOn w:val="Carpredefinitoparagrafo"/>
    <w:link w:val="Titolo"/>
    <w:rsid w:val="00AA490D"/>
    <w:rPr>
      <w:b/>
      <w:bCs/>
      <w:sz w:val="28"/>
      <w:szCs w:val="24"/>
      <w:lang w:val="en-US" w:eastAsia="fr-FR"/>
    </w:rPr>
  </w:style>
  <w:style w:type="character" w:styleId="Rimandonotaapidipagina">
    <w:name w:val="footnote reference"/>
    <w:semiHidden/>
    <w:rsid w:val="00AA490D"/>
    <w:rPr>
      <w:vertAlign w:val="superscript"/>
    </w:rPr>
  </w:style>
  <w:style w:type="paragraph" w:customStyle="1" w:styleId="Paragraphen1">
    <w:name w:val="Paragraphen 1"/>
    <w:basedOn w:val="Normale"/>
    <w:uiPriority w:val="99"/>
    <w:rsid w:val="00AA490D"/>
    <w:pPr>
      <w:widowControl/>
      <w:numPr>
        <w:numId w:val="28"/>
      </w:numPr>
      <w:suppressAutoHyphens w:val="0"/>
      <w:spacing w:after="240"/>
      <w:jc w:val="both"/>
    </w:pPr>
    <w:rPr>
      <w:rFonts w:ascii="Arial" w:hAnsi="Arial" w:cs="Arial"/>
      <w:sz w:val="20"/>
      <w:szCs w:val="20"/>
      <w:lang w:val="de-DE" w:eastAsia="de-DE"/>
    </w:rPr>
  </w:style>
  <w:style w:type="paragraph" w:customStyle="1" w:styleId="Body">
    <w:name w:val="Body"/>
    <w:rsid w:val="00AA49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rebuchet MS" w:eastAsia="Trebuchet MS" w:hAnsi="Trebuchet MS" w:cs="Trebuchet MS"/>
      <w:color w:val="000000"/>
      <w:sz w:val="22"/>
      <w:szCs w:val="22"/>
      <w:u w:color="000000"/>
      <w:bdr w:val="nil"/>
      <w:lang w:val="fr-FR" w:eastAsia="fr-FR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490D"/>
    <w:rPr>
      <w:rFonts w:ascii="Arial" w:eastAsia="SimSun" w:hAnsi="Arial" w:cs="Lucida Sans"/>
      <w:sz w:val="28"/>
      <w:szCs w:val="2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Links>
    <vt:vector size="6" baseType="variant">
      <vt:variant>
        <vt:i4>3211347</vt:i4>
      </vt:variant>
      <vt:variant>
        <vt:i4>-1</vt:i4>
      </vt:variant>
      <vt:variant>
        <vt:i4>2062</vt:i4>
      </vt:variant>
      <vt:variant>
        <vt:i4>1</vt:i4>
      </vt:variant>
      <vt:variant>
        <vt:lpwstr>http://www.kpi.kharkov.ua/eng/wp-content/uploads/sites/4/2016/12/logo_en.png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2022-05-09T10:07:00Z</dcterms:created>
  <dcterms:modified xsi:type="dcterms:W3CDTF">2022-05-09T10:08:00Z</dcterms:modified>
</cp:coreProperties>
</file>